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0D" w:rsidRDefault="00DF690D" w:rsidP="00DF690D">
      <w:pPr>
        <w:ind w:left="5664" w:firstLine="548"/>
        <w:jc w:val="right"/>
        <w:rPr>
          <w:b/>
          <w:bCs/>
          <w:szCs w:val="24"/>
        </w:rPr>
      </w:pPr>
      <w:bookmarkStart w:id="0" w:name="_Toc112679856"/>
      <w:r>
        <w:rPr>
          <w:b/>
          <w:bCs/>
          <w:szCs w:val="24"/>
        </w:rPr>
        <w:t>Приложение к ООП ООО</w:t>
      </w:r>
    </w:p>
    <w:p w:rsidR="00DF690D" w:rsidRDefault="00DF690D" w:rsidP="00DF690D">
      <w:pPr>
        <w:ind w:left="5664" w:firstLine="548"/>
        <w:jc w:val="right"/>
        <w:rPr>
          <w:b/>
          <w:bCs/>
          <w:szCs w:val="24"/>
        </w:rPr>
      </w:pPr>
      <w:r>
        <w:rPr>
          <w:b/>
          <w:bCs/>
          <w:szCs w:val="24"/>
        </w:rPr>
        <w:t>от «</w:t>
      </w:r>
      <w:r w:rsidR="005E3084">
        <w:rPr>
          <w:b/>
          <w:bCs/>
          <w:szCs w:val="24"/>
        </w:rPr>
        <w:t>29.08.2023</w:t>
      </w:r>
    </w:p>
    <w:p w:rsidR="00DF690D" w:rsidRDefault="00DF690D" w:rsidP="00DF690D">
      <w:pPr>
        <w:pStyle w:val="2"/>
        <w:jc w:val="right"/>
        <w:rPr>
          <w:rFonts w:ascii="Times New Roman" w:hAnsi="Times New Roman" w:cstheme="minorBidi"/>
          <w:color w:val="auto"/>
          <w:sz w:val="20"/>
          <w:szCs w:val="22"/>
        </w:rPr>
      </w:pPr>
      <w:r>
        <w:rPr>
          <w:b/>
          <w:bCs/>
          <w:color w:val="auto"/>
          <w:szCs w:val="24"/>
        </w:rPr>
        <w:t>Приказ №</w:t>
      </w:r>
      <w:r w:rsidR="005E3084">
        <w:rPr>
          <w:b/>
          <w:bCs/>
          <w:color w:val="auto"/>
          <w:szCs w:val="24"/>
        </w:rPr>
        <w:t>67</w:t>
      </w:r>
      <w:bookmarkStart w:id="1" w:name="_GoBack"/>
      <w:bookmarkEnd w:id="1"/>
    </w:p>
    <w:p w:rsidR="00DF690D" w:rsidRDefault="00DF690D" w:rsidP="00DF690D"/>
    <w:p w:rsidR="00DF690D" w:rsidRDefault="00DF690D" w:rsidP="00DF690D"/>
    <w:p w:rsidR="00DF690D" w:rsidRDefault="00DF690D" w:rsidP="00DF690D">
      <w:pPr>
        <w:pStyle w:val="2"/>
        <w:jc w:val="center"/>
        <w:rPr>
          <w:rFonts w:ascii="Times New Roman" w:hAnsi="Times New Roman" w:cs="Times New Roman"/>
          <w:b/>
          <w:sz w:val="36"/>
          <w:szCs w:val="36"/>
        </w:rPr>
      </w:pPr>
      <w:r w:rsidRPr="00DF690D">
        <w:rPr>
          <w:rFonts w:ascii="Times New Roman" w:hAnsi="Times New Roman" w:cs="Times New Roman"/>
          <w:b/>
          <w:sz w:val="36"/>
          <w:szCs w:val="36"/>
        </w:rPr>
        <w:t>Особенности оценки по отдельным предметам</w:t>
      </w:r>
      <w:bookmarkEnd w:id="0"/>
    </w:p>
    <w:p w:rsidR="00DF690D" w:rsidRPr="00DF690D" w:rsidRDefault="00DF690D" w:rsidP="00DF690D"/>
    <w:p w:rsidR="00DF690D" w:rsidRDefault="00DF690D" w:rsidP="00DF690D">
      <w:pPr>
        <w:spacing w:line="276" w:lineRule="auto"/>
        <w:ind w:firstLine="567"/>
        <w:rPr>
          <w:rFonts w:cs="Times New Roman"/>
          <w:sz w:val="24"/>
          <w:szCs w:val="24"/>
        </w:rPr>
      </w:pPr>
      <w:r>
        <w:rPr>
          <w:rFonts w:cs="Times New Roman"/>
          <w:sz w:val="24"/>
          <w:szCs w:val="24"/>
        </w:rPr>
        <w:t xml:space="preserve">Особенности оценки по предметам доводятся до сведения обучающихся и их родителей (законных представителей). </w:t>
      </w:r>
    </w:p>
    <w:p w:rsidR="00DF690D" w:rsidRPr="00DF690D" w:rsidRDefault="00DF690D" w:rsidP="00DF690D">
      <w:pPr>
        <w:spacing w:line="276" w:lineRule="auto"/>
        <w:ind w:firstLine="567"/>
        <w:jc w:val="center"/>
        <w:rPr>
          <w:rFonts w:cs="Times New Roman"/>
          <w:b/>
          <w:bCs/>
          <w:sz w:val="24"/>
          <w:szCs w:val="24"/>
        </w:rPr>
      </w:pPr>
      <w:r w:rsidRPr="00DF690D">
        <w:rPr>
          <w:rFonts w:cs="Times New Roman"/>
          <w:b/>
          <w:bCs/>
          <w:sz w:val="24"/>
          <w:szCs w:val="24"/>
        </w:rPr>
        <w:t>Литература, родная литература</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устных ответов.</w:t>
      </w:r>
    </w:p>
    <w:p w:rsidR="00DF690D" w:rsidRDefault="00DF690D" w:rsidP="00DF690D">
      <w:pPr>
        <w:spacing w:line="276" w:lineRule="auto"/>
        <w:ind w:firstLine="567"/>
        <w:rPr>
          <w:rFonts w:cs="Times New Roman"/>
          <w:sz w:val="24"/>
          <w:szCs w:val="24"/>
        </w:rPr>
      </w:pPr>
      <w:r>
        <w:rPr>
          <w:rFonts w:cs="Times New Roman"/>
          <w:sz w:val="24"/>
          <w:szCs w:val="24"/>
        </w:rPr>
        <w:t>Основу устного контроля составляет монологический ответ учащегося. Основные критерии оценивания:</w:t>
      </w:r>
    </w:p>
    <w:p w:rsidR="00DF690D" w:rsidRDefault="00DF690D" w:rsidP="00DF690D">
      <w:pPr>
        <w:pStyle w:val="ae"/>
        <w:numPr>
          <w:ilvl w:val="0"/>
          <w:numId w:val="1"/>
        </w:numPr>
        <w:spacing w:line="276" w:lineRule="auto"/>
        <w:rPr>
          <w:sz w:val="24"/>
          <w:szCs w:val="24"/>
        </w:rPr>
      </w:pPr>
      <w:r>
        <w:rPr>
          <w:sz w:val="24"/>
          <w:szCs w:val="24"/>
        </w:rPr>
        <w:t>Знание текста и понимание идейно-художественного содержания изученного произведения.</w:t>
      </w:r>
    </w:p>
    <w:p w:rsidR="00DF690D" w:rsidRDefault="00DF690D" w:rsidP="00DF690D">
      <w:pPr>
        <w:pStyle w:val="ae"/>
        <w:numPr>
          <w:ilvl w:val="0"/>
          <w:numId w:val="1"/>
        </w:numPr>
        <w:spacing w:line="276" w:lineRule="auto"/>
        <w:rPr>
          <w:sz w:val="24"/>
          <w:szCs w:val="24"/>
        </w:rPr>
      </w:pPr>
      <w:r>
        <w:rPr>
          <w:sz w:val="24"/>
          <w:szCs w:val="24"/>
        </w:rPr>
        <w:t>Умение объяснять взаимосвязь событий, характер и поступки героя.</w:t>
      </w:r>
    </w:p>
    <w:p w:rsidR="00DF690D" w:rsidRDefault="00DF690D" w:rsidP="00DF690D">
      <w:pPr>
        <w:pStyle w:val="ae"/>
        <w:numPr>
          <w:ilvl w:val="0"/>
          <w:numId w:val="1"/>
        </w:numPr>
        <w:spacing w:line="276" w:lineRule="auto"/>
        <w:rPr>
          <w:sz w:val="24"/>
          <w:szCs w:val="24"/>
        </w:rPr>
      </w:pPr>
      <w:r>
        <w:rPr>
          <w:sz w:val="24"/>
          <w:szCs w:val="24"/>
        </w:rPr>
        <w:t>Понимание роли художественных средств в раскрытии идейно - эстетического содержания изученного произведения.</w:t>
      </w:r>
    </w:p>
    <w:p w:rsidR="00DF690D" w:rsidRDefault="00DF690D" w:rsidP="00DF690D">
      <w:pPr>
        <w:pStyle w:val="ae"/>
        <w:numPr>
          <w:ilvl w:val="0"/>
          <w:numId w:val="1"/>
        </w:numPr>
        <w:spacing w:line="276" w:lineRule="auto"/>
        <w:rPr>
          <w:sz w:val="24"/>
          <w:szCs w:val="24"/>
        </w:rPr>
      </w:pPr>
      <w:r>
        <w:rPr>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DF690D" w:rsidRDefault="00DF690D" w:rsidP="00DF690D">
      <w:pPr>
        <w:pStyle w:val="ae"/>
        <w:numPr>
          <w:ilvl w:val="0"/>
          <w:numId w:val="1"/>
        </w:numPr>
        <w:spacing w:line="276" w:lineRule="auto"/>
        <w:rPr>
          <w:sz w:val="24"/>
          <w:szCs w:val="24"/>
        </w:rPr>
      </w:pPr>
      <w:r>
        <w:rPr>
          <w:sz w:val="24"/>
          <w:szCs w:val="24"/>
        </w:rPr>
        <w:t>Речевая грамотность, логичность и последовательность ответа, техника и выразительность чтения.</w:t>
      </w:r>
    </w:p>
    <w:p w:rsidR="00DF690D" w:rsidRDefault="00DF690D" w:rsidP="00DF690D">
      <w:pPr>
        <w:spacing w:line="276" w:lineRule="auto"/>
        <w:ind w:firstLine="567"/>
        <w:rPr>
          <w:rFonts w:cs="Times New Roman"/>
          <w:sz w:val="24"/>
          <w:szCs w:val="24"/>
        </w:rPr>
      </w:pPr>
      <w:r>
        <w:rPr>
          <w:rFonts w:cs="Times New Roman"/>
          <w:sz w:val="24"/>
          <w:szCs w:val="24"/>
        </w:rPr>
        <w:t>В соответствии с этим:</w:t>
      </w:r>
    </w:p>
    <w:p w:rsidR="00DF690D" w:rsidRDefault="00DF690D" w:rsidP="00DF690D">
      <w:pPr>
        <w:spacing w:line="276" w:lineRule="auto"/>
        <w:ind w:firstLine="567"/>
        <w:rPr>
          <w:rFonts w:cs="Times New Roman"/>
          <w:sz w:val="24"/>
          <w:szCs w:val="24"/>
        </w:rPr>
      </w:pPr>
      <w:r>
        <w:rPr>
          <w:rFonts w:cs="Times New Roman"/>
          <w:b/>
          <w:bCs/>
          <w:sz w:val="24"/>
          <w:szCs w:val="24"/>
        </w:rPr>
        <w:t>Оценкой «5»</w:t>
      </w:r>
      <w:r>
        <w:rPr>
          <w:rFonts w:cs="Times New Roman"/>
          <w:sz w:val="24"/>
          <w:szCs w:val="24"/>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художественного произведенных средств в раскрытии идейно-эстетического содержания произведения, привлекать текст для аргументации своих выводов; хорошее владение литературной речью. Учащийся демонстрирует оригинальность и аналитическое мышление; выполняет работу на высшем уровне. </w:t>
      </w:r>
    </w:p>
    <w:p w:rsidR="00DF690D" w:rsidRDefault="00DF690D" w:rsidP="00DF690D">
      <w:pPr>
        <w:spacing w:line="276" w:lineRule="auto"/>
        <w:ind w:firstLine="567"/>
        <w:rPr>
          <w:rFonts w:cs="Times New Roman"/>
          <w:sz w:val="24"/>
          <w:szCs w:val="24"/>
        </w:rPr>
      </w:pPr>
      <w:r>
        <w:rPr>
          <w:rFonts w:cs="Times New Roman"/>
          <w:b/>
          <w:bCs/>
          <w:sz w:val="24"/>
          <w:szCs w:val="24"/>
        </w:rPr>
        <w:t>Оценкой «4»</w:t>
      </w:r>
      <w:r>
        <w:rPr>
          <w:rFonts w:cs="Times New Roman"/>
          <w:sz w:val="24"/>
          <w:szCs w:val="24"/>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идейно-эстетического содержания произведения, умение пользоваться основным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Учащийся периодически демонстрирует оригинальность и аналитическое мышление. Однако по </w:t>
      </w:r>
      <w:proofErr w:type="spellStart"/>
      <w:r>
        <w:rPr>
          <w:rFonts w:cs="Times New Roman"/>
          <w:sz w:val="24"/>
          <w:szCs w:val="24"/>
        </w:rPr>
        <w:t>одномудвум</w:t>
      </w:r>
      <w:proofErr w:type="spellEnd"/>
      <w:r>
        <w:rPr>
          <w:rFonts w:cs="Times New Roman"/>
          <w:sz w:val="24"/>
          <w:szCs w:val="24"/>
        </w:rPr>
        <w:t xml:space="preserve"> из компонентов ответа могут быть допущены неточности.</w:t>
      </w:r>
    </w:p>
    <w:p w:rsidR="00DF690D" w:rsidRDefault="00DF690D" w:rsidP="00DF690D">
      <w:pPr>
        <w:spacing w:line="276" w:lineRule="auto"/>
        <w:ind w:firstLine="567"/>
        <w:rPr>
          <w:rFonts w:cs="Times New Roman"/>
          <w:sz w:val="24"/>
          <w:szCs w:val="24"/>
        </w:rPr>
      </w:pPr>
      <w:r>
        <w:rPr>
          <w:rFonts w:cs="Times New Roman"/>
          <w:b/>
          <w:bCs/>
          <w:sz w:val="24"/>
          <w:szCs w:val="24"/>
        </w:rPr>
        <w:t>Оценкой «3»</w:t>
      </w:r>
      <w:r>
        <w:rPr>
          <w:rFonts w:cs="Times New Roman"/>
          <w:sz w:val="24"/>
          <w:szCs w:val="24"/>
        </w:rPr>
        <w:t xml:space="preserve"> оценивается ответ, свидетельствующий о знании и понимании текста изучаемого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двухтрѐх ошибок в содержании ответа, а также ряда недостатков в его композиции и языке.</w:t>
      </w:r>
    </w:p>
    <w:p w:rsidR="00DF690D" w:rsidRDefault="00DF690D" w:rsidP="00DF690D">
      <w:pPr>
        <w:spacing w:line="276" w:lineRule="auto"/>
        <w:ind w:firstLine="567"/>
        <w:rPr>
          <w:rFonts w:cs="Times New Roman"/>
          <w:sz w:val="24"/>
          <w:szCs w:val="24"/>
        </w:rPr>
      </w:pPr>
      <w:r>
        <w:rPr>
          <w:rFonts w:cs="Times New Roman"/>
          <w:b/>
          <w:bCs/>
          <w:sz w:val="24"/>
          <w:szCs w:val="24"/>
        </w:rPr>
        <w:t>Оценкой «2»</w:t>
      </w:r>
      <w:r>
        <w:rPr>
          <w:rFonts w:cs="Times New Roman"/>
          <w:sz w:val="24"/>
          <w:szCs w:val="24"/>
        </w:rPr>
        <w:t xml:space="preserve"> оценивается ответ, обнаруживающий незнание содержания произведения в целом, за исключением отдельных фрагментов, неумении объяснять </w:t>
      </w:r>
      <w:r>
        <w:rPr>
          <w:rFonts w:cs="Times New Roman"/>
          <w:sz w:val="24"/>
          <w:szCs w:val="24"/>
        </w:rPr>
        <w:lastRenderedPageBreak/>
        <w:t>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сочинений.</w:t>
      </w:r>
    </w:p>
    <w:p w:rsidR="00DF690D" w:rsidRDefault="00DF690D" w:rsidP="00DF690D">
      <w:pPr>
        <w:spacing w:line="276" w:lineRule="auto"/>
        <w:ind w:firstLine="567"/>
        <w:rPr>
          <w:rFonts w:cs="Times New Roman"/>
          <w:sz w:val="24"/>
          <w:szCs w:val="24"/>
        </w:rPr>
      </w:pPr>
      <w:r>
        <w:rPr>
          <w:rFonts w:cs="Times New Roman"/>
          <w:sz w:val="24"/>
          <w:szCs w:val="24"/>
        </w:rPr>
        <w:t>В основу оценки сочинений по литературе должны быть положены следующие главные критерии пределах программы отдельного класса:</w:t>
      </w:r>
    </w:p>
    <w:p w:rsidR="00DF690D" w:rsidRDefault="00DF690D" w:rsidP="00DF690D">
      <w:pPr>
        <w:pStyle w:val="ae"/>
        <w:numPr>
          <w:ilvl w:val="0"/>
          <w:numId w:val="2"/>
        </w:numPr>
        <w:spacing w:line="276" w:lineRule="auto"/>
        <w:rPr>
          <w:sz w:val="24"/>
          <w:szCs w:val="24"/>
        </w:rPr>
      </w:pPr>
      <w:r>
        <w:rPr>
          <w:sz w:val="24"/>
          <w:szCs w:val="24"/>
        </w:rPr>
        <w:t>правильное понимание темы, глубина, и полнота еѐ раскрытия, верная передача фактов, правильное объяснение событий и поведения героев, исходя из идейно-эстетического содержания произведения, доказательств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DF690D" w:rsidRDefault="00DF690D" w:rsidP="00DF690D">
      <w:pPr>
        <w:pStyle w:val="ae"/>
        <w:numPr>
          <w:ilvl w:val="0"/>
          <w:numId w:val="2"/>
        </w:numPr>
        <w:spacing w:line="276" w:lineRule="auto"/>
        <w:rPr>
          <w:sz w:val="24"/>
          <w:szCs w:val="24"/>
        </w:rPr>
      </w:pPr>
      <w:r>
        <w:rPr>
          <w:sz w:val="24"/>
          <w:szCs w:val="24"/>
        </w:rPr>
        <w:t>соразмерность частей сочинения, логичность связей и переходов между ними;</w:t>
      </w:r>
    </w:p>
    <w:p w:rsidR="00DF690D" w:rsidRDefault="00DF690D" w:rsidP="00DF690D">
      <w:pPr>
        <w:pStyle w:val="ae"/>
        <w:numPr>
          <w:ilvl w:val="0"/>
          <w:numId w:val="2"/>
        </w:numPr>
        <w:spacing w:line="276" w:lineRule="auto"/>
        <w:rPr>
          <w:sz w:val="24"/>
          <w:szCs w:val="24"/>
        </w:rPr>
      </w:pPr>
      <w:r>
        <w:rPr>
          <w:sz w:val="24"/>
          <w:szCs w:val="24"/>
        </w:rPr>
        <w:t>точность и богатство лексики, умение пользоваться изобразительными средствами языка.</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за сочинение:</w:t>
      </w:r>
    </w:p>
    <w:p w:rsidR="00DF690D" w:rsidRDefault="00DF690D" w:rsidP="00DF690D">
      <w:pPr>
        <w:pStyle w:val="ae"/>
        <w:numPr>
          <w:ilvl w:val="0"/>
          <w:numId w:val="3"/>
        </w:numPr>
        <w:spacing w:line="276" w:lineRule="auto"/>
        <w:rPr>
          <w:sz w:val="24"/>
          <w:szCs w:val="24"/>
        </w:rPr>
      </w:pPr>
      <w:r>
        <w:rPr>
          <w:sz w:val="24"/>
          <w:szCs w:val="24"/>
        </w:rPr>
        <w:t>глубоко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DF690D" w:rsidRDefault="00DF690D" w:rsidP="00DF690D">
      <w:pPr>
        <w:pStyle w:val="ae"/>
        <w:numPr>
          <w:ilvl w:val="0"/>
          <w:numId w:val="3"/>
        </w:numPr>
        <w:spacing w:line="276" w:lineRule="auto"/>
        <w:rPr>
          <w:sz w:val="24"/>
          <w:szCs w:val="24"/>
        </w:rPr>
      </w:pPr>
      <w:r>
        <w:rPr>
          <w:sz w:val="24"/>
          <w:szCs w:val="24"/>
        </w:rPr>
        <w:t>стройное по композиции, логическое и последовательное в изложении мыслей;</w:t>
      </w:r>
    </w:p>
    <w:p w:rsidR="00DF690D" w:rsidRDefault="00DF690D" w:rsidP="00DF690D">
      <w:pPr>
        <w:pStyle w:val="ae"/>
        <w:numPr>
          <w:ilvl w:val="0"/>
          <w:numId w:val="3"/>
        </w:numPr>
        <w:spacing w:line="276" w:lineRule="auto"/>
        <w:rPr>
          <w:sz w:val="24"/>
          <w:szCs w:val="24"/>
        </w:rPr>
      </w:pPr>
      <w:r>
        <w:rPr>
          <w:sz w:val="24"/>
          <w:szCs w:val="24"/>
        </w:rPr>
        <w:t>написанное правильным литературным языком и стилистически соответствующее содержанию;</w:t>
      </w:r>
    </w:p>
    <w:p w:rsidR="00DF690D" w:rsidRDefault="00DF690D" w:rsidP="00DF690D">
      <w:pPr>
        <w:pStyle w:val="ae"/>
        <w:numPr>
          <w:ilvl w:val="0"/>
          <w:numId w:val="3"/>
        </w:numPr>
        <w:spacing w:line="276" w:lineRule="auto"/>
        <w:rPr>
          <w:sz w:val="24"/>
          <w:szCs w:val="24"/>
        </w:rPr>
      </w:pPr>
      <w:r>
        <w:rPr>
          <w:sz w:val="24"/>
          <w:szCs w:val="24"/>
        </w:rPr>
        <w:t>не допускаются неточности в содержании.</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за сочинение:</w:t>
      </w:r>
    </w:p>
    <w:p w:rsidR="00DF690D" w:rsidRDefault="00DF690D" w:rsidP="00DF690D">
      <w:pPr>
        <w:pStyle w:val="ae"/>
        <w:numPr>
          <w:ilvl w:val="0"/>
          <w:numId w:val="4"/>
        </w:numPr>
        <w:spacing w:line="276" w:lineRule="auto"/>
        <w:rPr>
          <w:sz w:val="24"/>
          <w:szCs w:val="24"/>
        </w:rPr>
      </w:pPr>
      <w:r>
        <w:rPr>
          <w:sz w:val="24"/>
          <w:szCs w:val="24"/>
        </w:rPr>
        <w:t>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DF690D" w:rsidRDefault="00DF690D" w:rsidP="00DF690D">
      <w:pPr>
        <w:pStyle w:val="ae"/>
        <w:numPr>
          <w:ilvl w:val="0"/>
          <w:numId w:val="4"/>
        </w:numPr>
        <w:spacing w:line="276" w:lineRule="auto"/>
        <w:rPr>
          <w:sz w:val="24"/>
          <w:szCs w:val="24"/>
        </w:rPr>
      </w:pPr>
      <w:r>
        <w:rPr>
          <w:sz w:val="24"/>
          <w:szCs w:val="24"/>
        </w:rPr>
        <w:t>логическое и последовательное в изложении содержания;</w:t>
      </w:r>
    </w:p>
    <w:p w:rsidR="00DF690D" w:rsidRDefault="00DF690D" w:rsidP="00DF690D">
      <w:pPr>
        <w:pStyle w:val="ae"/>
        <w:numPr>
          <w:ilvl w:val="0"/>
          <w:numId w:val="4"/>
        </w:numPr>
        <w:spacing w:line="276" w:lineRule="auto"/>
        <w:rPr>
          <w:sz w:val="24"/>
          <w:szCs w:val="24"/>
        </w:rPr>
      </w:pPr>
      <w:r>
        <w:rPr>
          <w:sz w:val="24"/>
          <w:szCs w:val="24"/>
        </w:rPr>
        <w:t xml:space="preserve">написанное правильным литературным языком, стилистически соответствующее содержанию; </w:t>
      </w:r>
    </w:p>
    <w:p w:rsidR="00DF690D" w:rsidRDefault="00DF690D" w:rsidP="00DF690D">
      <w:pPr>
        <w:pStyle w:val="ae"/>
        <w:numPr>
          <w:ilvl w:val="0"/>
          <w:numId w:val="4"/>
        </w:numPr>
        <w:spacing w:line="276" w:lineRule="auto"/>
        <w:rPr>
          <w:sz w:val="24"/>
          <w:szCs w:val="24"/>
        </w:rPr>
      </w:pPr>
      <w:r>
        <w:rPr>
          <w:sz w:val="24"/>
          <w:szCs w:val="24"/>
        </w:rPr>
        <w:t>допускается две-три неточности: в содержании, а также не более 3-4 речевых недочетов.</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за сочинение, в котором:</w:t>
      </w:r>
    </w:p>
    <w:p w:rsidR="00DF690D" w:rsidRDefault="00DF690D" w:rsidP="00DF690D">
      <w:pPr>
        <w:pStyle w:val="ae"/>
        <w:numPr>
          <w:ilvl w:val="0"/>
          <w:numId w:val="5"/>
        </w:numPr>
        <w:spacing w:line="276" w:lineRule="auto"/>
        <w:rPr>
          <w:sz w:val="24"/>
          <w:szCs w:val="24"/>
        </w:rPr>
      </w:pPr>
      <w:r>
        <w:rPr>
          <w:sz w:val="24"/>
          <w:szCs w:val="24"/>
        </w:rPr>
        <w:t xml:space="preserve">в главном и основном раскрывается тема, дан верный, но односторонний или недостаточно полный ответ на тему, допущены отклонения от нее или отдельные ошибки в изложении фактического материала; </w:t>
      </w:r>
    </w:p>
    <w:p w:rsidR="00DF690D" w:rsidRDefault="00DF690D" w:rsidP="00DF690D">
      <w:pPr>
        <w:pStyle w:val="ae"/>
        <w:numPr>
          <w:ilvl w:val="0"/>
          <w:numId w:val="5"/>
        </w:numPr>
        <w:spacing w:line="276" w:lineRule="auto"/>
        <w:rPr>
          <w:sz w:val="24"/>
          <w:szCs w:val="24"/>
        </w:rPr>
      </w:pPr>
      <w:r>
        <w:rPr>
          <w:sz w:val="24"/>
          <w:szCs w:val="24"/>
        </w:rPr>
        <w:t>обнаруживается недостаточное умение делать выводы и обобщения;</w:t>
      </w:r>
    </w:p>
    <w:p w:rsidR="00DF690D" w:rsidRDefault="00DF690D" w:rsidP="00DF690D">
      <w:pPr>
        <w:pStyle w:val="ae"/>
        <w:numPr>
          <w:ilvl w:val="0"/>
          <w:numId w:val="5"/>
        </w:numPr>
        <w:spacing w:line="276" w:lineRule="auto"/>
        <w:rPr>
          <w:sz w:val="24"/>
          <w:szCs w:val="24"/>
        </w:rPr>
      </w:pPr>
      <w:r>
        <w:rPr>
          <w:sz w:val="24"/>
          <w:szCs w:val="24"/>
        </w:rPr>
        <w:t>материал излагается достаточно логично, но имеются отдельные нарушения последовательности выражения мыслей;</w:t>
      </w:r>
    </w:p>
    <w:p w:rsidR="00DF690D" w:rsidRDefault="00DF690D" w:rsidP="00DF690D">
      <w:pPr>
        <w:pStyle w:val="ae"/>
        <w:numPr>
          <w:ilvl w:val="0"/>
          <w:numId w:val="5"/>
        </w:numPr>
        <w:spacing w:line="276" w:lineRule="auto"/>
        <w:rPr>
          <w:sz w:val="24"/>
          <w:szCs w:val="24"/>
        </w:rPr>
      </w:pPr>
      <w:r>
        <w:rPr>
          <w:sz w:val="24"/>
          <w:szCs w:val="24"/>
        </w:rPr>
        <w:t>обнаруживается владение основами письменной речи;</w:t>
      </w:r>
    </w:p>
    <w:p w:rsidR="00DF690D" w:rsidRDefault="00DF690D" w:rsidP="00DF690D">
      <w:pPr>
        <w:pStyle w:val="ae"/>
        <w:numPr>
          <w:ilvl w:val="0"/>
          <w:numId w:val="5"/>
        </w:numPr>
        <w:spacing w:line="276" w:lineRule="auto"/>
        <w:rPr>
          <w:sz w:val="24"/>
          <w:szCs w:val="24"/>
        </w:rPr>
      </w:pPr>
      <w:r>
        <w:rPr>
          <w:sz w:val="24"/>
          <w:szCs w:val="24"/>
        </w:rPr>
        <w:t>в работе имеется не более 4-5 речевых недочетов.</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за сочинение, которое:</w:t>
      </w:r>
    </w:p>
    <w:p w:rsidR="00DF690D" w:rsidRDefault="00DF690D" w:rsidP="00DF690D">
      <w:pPr>
        <w:pStyle w:val="ae"/>
        <w:numPr>
          <w:ilvl w:val="0"/>
          <w:numId w:val="6"/>
        </w:numPr>
        <w:spacing w:line="276" w:lineRule="auto"/>
        <w:rPr>
          <w:sz w:val="24"/>
          <w:szCs w:val="24"/>
        </w:rPr>
      </w:pPr>
      <w:r>
        <w:rPr>
          <w:sz w:val="24"/>
          <w:szCs w:val="24"/>
        </w:rPr>
        <w:t xml:space="preserve">не раскрывает тему, свидетельствует о поверхностном знании текста произведения, состоит из путаного пересказа отдельных событий без вывода и обобщений или из общих положений, не опирающихся на содержание материала. </w:t>
      </w:r>
    </w:p>
    <w:p w:rsidR="00DF690D" w:rsidRDefault="00DF690D" w:rsidP="00DF690D">
      <w:pPr>
        <w:pStyle w:val="ae"/>
        <w:numPr>
          <w:ilvl w:val="0"/>
          <w:numId w:val="6"/>
        </w:numPr>
        <w:spacing w:line="276" w:lineRule="auto"/>
        <w:rPr>
          <w:sz w:val="24"/>
          <w:szCs w:val="24"/>
        </w:rPr>
      </w:pPr>
      <w:r>
        <w:rPr>
          <w:sz w:val="24"/>
          <w:szCs w:val="24"/>
        </w:rPr>
        <w:t>характеризуется расположением материала, отсутствием связи между частями;</w:t>
      </w:r>
    </w:p>
    <w:p w:rsidR="00DF690D" w:rsidRDefault="00DF690D" w:rsidP="00DF690D">
      <w:pPr>
        <w:pStyle w:val="ae"/>
        <w:numPr>
          <w:ilvl w:val="0"/>
          <w:numId w:val="6"/>
        </w:numPr>
        <w:spacing w:line="276" w:lineRule="auto"/>
        <w:rPr>
          <w:sz w:val="24"/>
          <w:szCs w:val="24"/>
        </w:rPr>
      </w:pPr>
      <w:r>
        <w:rPr>
          <w:sz w:val="24"/>
          <w:szCs w:val="24"/>
        </w:rPr>
        <w:t>отличается бедностью словаря, наличием грубых ошибок.</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тестов</w:t>
      </w:r>
    </w:p>
    <w:p w:rsidR="00DF690D" w:rsidRDefault="00DF690D" w:rsidP="00DF690D">
      <w:pPr>
        <w:spacing w:line="276" w:lineRule="auto"/>
        <w:ind w:firstLine="567"/>
        <w:rPr>
          <w:rFonts w:cs="Times New Roman"/>
          <w:sz w:val="24"/>
          <w:szCs w:val="24"/>
        </w:rPr>
      </w:pPr>
      <w:r>
        <w:rPr>
          <w:rFonts w:cs="Times New Roman"/>
          <w:sz w:val="24"/>
          <w:szCs w:val="24"/>
        </w:rPr>
        <w:t>При проведении тестовых работ критерии оценок следующие:</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 xml:space="preserve">«2» - 0 – 49 %; </w:t>
      </w:r>
      <w:r>
        <w:rPr>
          <w:rFonts w:cs="Times New Roman"/>
          <w:sz w:val="24"/>
          <w:szCs w:val="24"/>
        </w:rPr>
        <w:tab/>
      </w:r>
      <w:r>
        <w:rPr>
          <w:rFonts w:cs="Times New Roman"/>
          <w:sz w:val="24"/>
          <w:szCs w:val="24"/>
        </w:rPr>
        <w:tab/>
      </w:r>
    </w:p>
    <w:p w:rsidR="00DF690D" w:rsidRDefault="00DF690D" w:rsidP="00DF690D">
      <w:pPr>
        <w:spacing w:line="276" w:lineRule="auto"/>
        <w:ind w:firstLine="567"/>
        <w:jc w:val="center"/>
        <w:rPr>
          <w:rFonts w:cs="Times New Roman"/>
          <w:b/>
          <w:bCs/>
          <w:sz w:val="24"/>
          <w:szCs w:val="24"/>
        </w:rPr>
      </w:pPr>
      <w:r>
        <w:rPr>
          <w:rFonts w:cs="Times New Roman"/>
          <w:b/>
          <w:bCs/>
          <w:sz w:val="24"/>
          <w:szCs w:val="24"/>
        </w:rPr>
        <w:t>Русский язык, родной язык</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устных ответов учащихся.</w:t>
      </w:r>
    </w:p>
    <w:p w:rsidR="00DF690D" w:rsidRDefault="00DF690D" w:rsidP="00DF690D">
      <w:pPr>
        <w:spacing w:line="276" w:lineRule="auto"/>
        <w:ind w:firstLine="567"/>
        <w:rPr>
          <w:rFonts w:cs="Times New Roman"/>
          <w:sz w:val="24"/>
          <w:szCs w:val="24"/>
        </w:rPr>
      </w:pPr>
      <w:r>
        <w:rPr>
          <w:rFonts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F690D" w:rsidRDefault="00DF690D" w:rsidP="00DF690D">
      <w:pPr>
        <w:spacing w:line="276" w:lineRule="auto"/>
        <w:ind w:firstLine="567"/>
        <w:rPr>
          <w:rFonts w:cs="Times New Roman"/>
          <w:sz w:val="24"/>
          <w:szCs w:val="24"/>
        </w:rPr>
      </w:pPr>
      <w:r>
        <w:rPr>
          <w:rFonts w:cs="Times New Roman"/>
          <w:sz w:val="24"/>
          <w:szCs w:val="24"/>
        </w:rPr>
        <w:t xml:space="preserve">При оценке ответа ученика надо руководствоваться следующими критериями: </w:t>
      </w:r>
    </w:p>
    <w:p w:rsidR="00DF690D" w:rsidRDefault="00DF690D" w:rsidP="00DF690D">
      <w:pPr>
        <w:spacing w:line="276" w:lineRule="auto"/>
        <w:ind w:firstLine="567"/>
        <w:rPr>
          <w:rFonts w:cs="Times New Roman"/>
          <w:sz w:val="24"/>
          <w:szCs w:val="24"/>
        </w:rPr>
      </w:pPr>
      <w:r>
        <w:rPr>
          <w:rFonts w:cs="Times New Roman"/>
          <w:sz w:val="24"/>
          <w:szCs w:val="24"/>
        </w:rPr>
        <w:t xml:space="preserve">1) полнота и правильность ответа; </w:t>
      </w:r>
    </w:p>
    <w:p w:rsidR="00DF690D" w:rsidRDefault="00DF690D" w:rsidP="00DF690D">
      <w:pPr>
        <w:spacing w:line="276" w:lineRule="auto"/>
        <w:ind w:firstLine="567"/>
        <w:rPr>
          <w:rFonts w:cs="Times New Roman"/>
          <w:sz w:val="24"/>
          <w:szCs w:val="24"/>
        </w:rPr>
      </w:pPr>
      <w:r>
        <w:rPr>
          <w:rFonts w:cs="Times New Roman"/>
          <w:sz w:val="24"/>
          <w:szCs w:val="24"/>
        </w:rPr>
        <w:t xml:space="preserve">2) степень осознанности, понимания изученного; </w:t>
      </w:r>
    </w:p>
    <w:p w:rsidR="00DF690D" w:rsidRDefault="00DF690D" w:rsidP="00DF690D">
      <w:pPr>
        <w:spacing w:line="276" w:lineRule="auto"/>
        <w:ind w:firstLine="567"/>
        <w:rPr>
          <w:rFonts w:cs="Times New Roman"/>
          <w:sz w:val="24"/>
          <w:szCs w:val="24"/>
        </w:rPr>
      </w:pPr>
      <w:r>
        <w:rPr>
          <w:rFonts w:cs="Times New Roman"/>
          <w:sz w:val="24"/>
          <w:szCs w:val="24"/>
        </w:rPr>
        <w:t>3) языковое оформление ответа.</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если ученик: </w:t>
      </w:r>
    </w:p>
    <w:p w:rsidR="00DF690D" w:rsidRDefault="00DF690D" w:rsidP="00DF690D">
      <w:pPr>
        <w:spacing w:line="276" w:lineRule="auto"/>
        <w:ind w:firstLine="567"/>
        <w:rPr>
          <w:rFonts w:cs="Times New Roman"/>
          <w:sz w:val="24"/>
          <w:szCs w:val="24"/>
        </w:rPr>
      </w:pPr>
      <w:r>
        <w:rPr>
          <w:rFonts w:cs="Times New Roman"/>
          <w:sz w:val="24"/>
          <w:szCs w:val="24"/>
        </w:rPr>
        <w:t xml:space="preserve">1) полно излагает изученный материал, дает правильное определение языковых понятий; </w:t>
      </w:r>
    </w:p>
    <w:p w:rsidR="00DF690D" w:rsidRDefault="00DF690D" w:rsidP="00DF690D">
      <w:pPr>
        <w:spacing w:line="276" w:lineRule="auto"/>
        <w:ind w:firstLine="567"/>
        <w:rPr>
          <w:rFonts w:cs="Times New Roman"/>
          <w:sz w:val="24"/>
          <w:szCs w:val="24"/>
        </w:rPr>
      </w:pPr>
      <w:r>
        <w:rPr>
          <w:rFonts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DF690D" w:rsidRDefault="00DF690D" w:rsidP="00DF690D">
      <w:pPr>
        <w:spacing w:line="276" w:lineRule="auto"/>
        <w:ind w:firstLine="567"/>
        <w:rPr>
          <w:rFonts w:cs="Times New Roman"/>
          <w:sz w:val="24"/>
          <w:szCs w:val="24"/>
        </w:rPr>
      </w:pPr>
      <w:r>
        <w:rPr>
          <w:rFonts w:cs="Times New Roman"/>
          <w:sz w:val="24"/>
          <w:szCs w:val="24"/>
        </w:rPr>
        <w:t xml:space="preserve">3) излагает материал последовательно и правильно с точки зрения норм литературного языка; </w:t>
      </w:r>
    </w:p>
    <w:p w:rsidR="00DF690D" w:rsidRDefault="00DF690D" w:rsidP="00DF690D">
      <w:pPr>
        <w:spacing w:line="276" w:lineRule="auto"/>
        <w:ind w:firstLine="567"/>
        <w:rPr>
          <w:rFonts w:cs="Times New Roman"/>
          <w:sz w:val="24"/>
          <w:szCs w:val="24"/>
        </w:rPr>
      </w:pPr>
      <w:r>
        <w:rPr>
          <w:rFonts w:cs="Times New Roman"/>
          <w:sz w:val="24"/>
          <w:szCs w:val="24"/>
        </w:rPr>
        <w:t xml:space="preserve">4) выполняет работу (дает ответ) на высшем уровне.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если ученик обнаруживает знание и понимание основных положений данной темы, но: </w:t>
      </w:r>
    </w:p>
    <w:p w:rsidR="00DF690D" w:rsidRDefault="00DF690D" w:rsidP="00DF690D">
      <w:pPr>
        <w:spacing w:line="276" w:lineRule="auto"/>
        <w:ind w:firstLine="567"/>
        <w:rPr>
          <w:rFonts w:cs="Times New Roman"/>
          <w:sz w:val="24"/>
          <w:szCs w:val="24"/>
        </w:rPr>
      </w:pPr>
      <w:r>
        <w:rPr>
          <w:rFonts w:cs="Times New Roman"/>
          <w:sz w:val="24"/>
          <w:szCs w:val="24"/>
        </w:rPr>
        <w:t xml:space="preserve">1) излагает материал неполно и допускает неточности в определении понятий или формулировке правил; </w:t>
      </w:r>
    </w:p>
    <w:p w:rsidR="00DF690D" w:rsidRDefault="00DF690D" w:rsidP="00DF690D">
      <w:pPr>
        <w:spacing w:line="276" w:lineRule="auto"/>
        <w:ind w:firstLine="567"/>
        <w:rPr>
          <w:rFonts w:cs="Times New Roman"/>
          <w:sz w:val="24"/>
          <w:szCs w:val="24"/>
        </w:rPr>
      </w:pPr>
      <w:r>
        <w:rPr>
          <w:rFonts w:cs="Times New Roman"/>
          <w:sz w:val="24"/>
          <w:szCs w:val="24"/>
        </w:rPr>
        <w:t xml:space="preserve">2) не умеет достаточно глубоко и доказательно обосновать свои суждения и привести свои примеры; </w:t>
      </w:r>
    </w:p>
    <w:p w:rsidR="00DF690D" w:rsidRDefault="00DF690D" w:rsidP="00DF690D">
      <w:pPr>
        <w:spacing w:line="276" w:lineRule="auto"/>
        <w:ind w:firstLine="567"/>
        <w:rPr>
          <w:rFonts w:cs="Times New Roman"/>
          <w:sz w:val="24"/>
          <w:szCs w:val="24"/>
        </w:rPr>
      </w:pPr>
      <w:r>
        <w:rPr>
          <w:rFonts w:cs="Times New Roman"/>
          <w:sz w:val="24"/>
          <w:szCs w:val="24"/>
        </w:rPr>
        <w:t>3) излагает материал непоследовательно и допускает ошибки в языковом оформлении излагаемого.</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диктантов</w:t>
      </w:r>
    </w:p>
    <w:p w:rsidR="00DF690D" w:rsidRDefault="00DF690D" w:rsidP="00DF690D">
      <w:pPr>
        <w:spacing w:line="276" w:lineRule="auto"/>
        <w:ind w:firstLine="567"/>
        <w:rPr>
          <w:rFonts w:cs="Times New Roman"/>
          <w:sz w:val="24"/>
          <w:szCs w:val="24"/>
        </w:rPr>
      </w:pPr>
      <w:r>
        <w:rPr>
          <w:rFonts w:cs="Times New Roman"/>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w:t>
      </w:r>
      <w:proofErr w:type="spellStart"/>
      <w:r>
        <w:rPr>
          <w:rFonts w:cs="Times New Roman"/>
          <w:sz w:val="24"/>
          <w:szCs w:val="24"/>
        </w:rPr>
        <w:t>класса.Объем</w:t>
      </w:r>
      <w:proofErr w:type="spellEnd"/>
      <w:r>
        <w:rPr>
          <w:rFonts w:cs="Times New Roman"/>
          <w:sz w:val="24"/>
          <w:szCs w:val="24"/>
        </w:rPr>
        <w:t xml:space="preserve"> диктанта устанавливается: </w:t>
      </w:r>
    </w:p>
    <w:p w:rsidR="00DF690D" w:rsidRDefault="00DF690D" w:rsidP="00DF690D">
      <w:pPr>
        <w:spacing w:line="276" w:lineRule="auto"/>
        <w:ind w:firstLine="567"/>
        <w:rPr>
          <w:rFonts w:cs="Times New Roman"/>
          <w:sz w:val="24"/>
          <w:szCs w:val="24"/>
        </w:rPr>
      </w:pPr>
      <w:r>
        <w:rPr>
          <w:rFonts w:cs="Times New Roman"/>
          <w:sz w:val="24"/>
          <w:szCs w:val="24"/>
        </w:rPr>
        <w:t xml:space="preserve">для 5 класса – 90-100 слов, </w:t>
      </w:r>
    </w:p>
    <w:p w:rsidR="00DF690D" w:rsidRDefault="00DF690D" w:rsidP="00DF690D">
      <w:pPr>
        <w:spacing w:line="276" w:lineRule="auto"/>
        <w:ind w:firstLine="567"/>
        <w:rPr>
          <w:rFonts w:cs="Times New Roman"/>
          <w:sz w:val="24"/>
          <w:szCs w:val="24"/>
        </w:rPr>
      </w:pPr>
      <w:r>
        <w:rPr>
          <w:rFonts w:cs="Times New Roman"/>
          <w:sz w:val="24"/>
          <w:szCs w:val="24"/>
        </w:rPr>
        <w:t xml:space="preserve">для 6 класса – 100-110, </w:t>
      </w:r>
    </w:p>
    <w:p w:rsidR="00DF690D" w:rsidRDefault="00DF690D" w:rsidP="00DF690D">
      <w:pPr>
        <w:spacing w:line="276" w:lineRule="auto"/>
        <w:ind w:firstLine="567"/>
        <w:rPr>
          <w:rFonts w:cs="Times New Roman"/>
          <w:sz w:val="24"/>
          <w:szCs w:val="24"/>
        </w:rPr>
      </w:pPr>
      <w:r>
        <w:rPr>
          <w:rFonts w:cs="Times New Roman"/>
          <w:sz w:val="24"/>
          <w:szCs w:val="24"/>
        </w:rPr>
        <w:t xml:space="preserve">для 7 – 110120, </w:t>
      </w:r>
    </w:p>
    <w:p w:rsidR="00DF690D" w:rsidRDefault="00DF690D" w:rsidP="00DF690D">
      <w:pPr>
        <w:spacing w:line="276" w:lineRule="auto"/>
        <w:ind w:firstLine="567"/>
        <w:rPr>
          <w:rFonts w:cs="Times New Roman"/>
          <w:sz w:val="24"/>
          <w:szCs w:val="24"/>
        </w:rPr>
      </w:pPr>
      <w:r>
        <w:rPr>
          <w:rFonts w:cs="Times New Roman"/>
          <w:sz w:val="24"/>
          <w:szCs w:val="24"/>
        </w:rPr>
        <w:t xml:space="preserve">для 8 – 120-150, </w:t>
      </w:r>
    </w:p>
    <w:p w:rsidR="00DF690D" w:rsidRDefault="00DF690D" w:rsidP="00DF690D">
      <w:pPr>
        <w:spacing w:line="276" w:lineRule="auto"/>
        <w:ind w:firstLine="567"/>
        <w:rPr>
          <w:rFonts w:cs="Times New Roman"/>
          <w:sz w:val="24"/>
          <w:szCs w:val="24"/>
        </w:rPr>
      </w:pPr>
      <w:r>
        <w:rPr>
          <w:rFonts w:cs="Times New Roman"/>
          <w:sz w:val="24"/>
          <w:szCs w:val="24"/>
        </w:rPr>
        <w:t xml:space="preserve">для 9 – 150-170 слов. </w:t>
      </w:r>
    </w:p>
    <w:p w:rsidR="00DF690D" w:rsidRDefault="00DF690D" w:rsidP="00DF690D">
      <w:pPr>
        <w:spacing w:line="276" w:lineRule="auto"/>
        <w:ind w:firstLine="567"/>
        <w:rPr>
          <w:rFonts w:cs="Times New Roman"/>
          <w:sz w:val="24"/>
          <w:szCs w:val="24"/>
        </w:rPr>
      </w:pPr>
      <w:r>
        <w:rPr>
          <w:rFonts w:cs="Times New Roman"/>
          <w:sz w:val="24"/>
          <w:szCs w:val="24"/>
        </w:rPr>
        <w:t>(При подсчете слов учитываются как самостоятельные, так и служебные слова.)</w:t>
      </w:r>
    </w:p>
    <w:p w:rsidR="00DF690D" w:rsidRDefault="00DF690D" w:rsidP="00DF690D">
      <w:pPr>
        <w:spacing w:line="276" w:lineRule="auto"/>
        <w:ind w:firstLine="567"/>
        <w:rPr>
          <w:rFonts w:cs="Times New Roman"/>
          <w:sz w:val="24"/>
          <w:szCs w:val="24"/>
        </w:rPr>
      </w:pPr>
      <w:r>
        <w:rPr>
          <w:rFonts w:cs="Times New Roman"/>
          <w:sz w:val="24"/>
          <w:szCs w:val="24"/>
        </w:rPr>
        <w:t xml:space="preserve">Контрольный словарный диктант проверяет усвоение слов с непроверяемыми и </w:t>
      </w:r>
      <w:proofErr w:type="spellStart"/>
      <w:r>
        <w:rPr>
          <w:rFonts w:cs="Times New Roman"/>
          <w:sz w:val="24"/>
          <w:szCs w:val="24"/>
        </w:rPr>
        <w:t>труднопроверяемыми</w:t>
      </w:r>
      <w:proofErr w:type="spellEnd"/>
      <w:r>
        <w:rPr>
          <w:rFonts w:cs="Times New Roman"/>
          <w:sz w:val="24"/>
          <w:szCs w:val="24"/>
        </w:rPr>
        <w:t xml:space="preserve"> орфограммами. Он может состоять из следующего количества слов: </w:t>
      </w:r>
    </w:p>
    <w:p w:rsidR="00DF690D" w:rsidRDefault="00DF690D" w:rsidP="00DF690D">
      <w:pPr>
        <w:spacing w:line="276" w:lineRule="auto"/>
        <w:ind w:firstLine="567"/>
        <w:rPr>
          <w:rFonts w:cs="Times New Roman"/>
          <w:sz w:val="24"/>
          <w:szCs w:val="24"/>
        </w:rPr>
      </w:pPr>
      <w:r>
        <w:rPr>
          <w:rFonts w:cs="Times New Roman"/>
          <w:sz w:val="24"/>
          <w:szCs w:val="24"/>
        </w:rPr>
        <w:t xml:space="preserve">для 5 класса – 15-20, </w:t>
      </w:r>
    </w:p>
    <w:p w:rsidR="00DF690D" w:rsidRDefault="00DF690D" w:rsidP="00DF690D">
      <w:pPr>
        <w:spacing w:line="276" w:lineRule="auto"/>
        <w:ind w:firstLine="567"/>
        <w:rPr>
          <w:rFonts w:cs="Times New Roman"/>
          <w:sz w:val="24"/>
          <w:szCs w:val="24"/>
        </w:rPr>
      </w:pPr>
      <w:r>
        <w:rPr>
          <w:rFonts w:cs="Times New Roman"/>
          <w:sz w:val="24"/>
          <w:szCs w:val="24"/>
        </w:rPr>
        <w:t xml:space="preserve">для 6 класса – 20-25 слов, </w:t>
      </w:r>
    </w:p>
    <w:p w:rsidR="00DF690D" w:rsidRDefault="00DF690D" w:rsidP="00DF690D">
      <w:pPr>
        <w:spacing w:line="276" w:lineRule="auto"/>
        <w:ind w:firstLine="567"/>
        <w:rPr>
          <w:rFonts w:cs="Times New Roman"/>
          <w:sz w:val="24"/>
          <w:szCs w:val="24"/>
        </w:rPr>
      </w:pPr>
      <w:r>
        <w:rPr>
          <w:rFonts w:cs="Times New Roman"/>
          <w:sz w:val="24"/>
          <w:szCs w:val="24"/>
        </w:rPr>
        <w:t xml:space="preserve">для 7 класса -25-30, </w:t>
      </w:r>
    </w:p>
    <w:p w:rsidR="00DF690D" w:rsidRDefault="00DF690D" w:rsidP="00DF690D">
      <w:pPr>
        <w:spacing w:line="276" w:lineRule="auto"/>
        <w:ind w:firstLine="567"/>
        <w:rPr>
          <w:rFonts w:cs="Times New Roman"/>
          <w:sz w:val="24"/>
          <w:szCs w:val="24"/>
        </w:rPr>
      </w:pPr>
      <w:r>
        <w:rPr>
          <w:rFonts w:cs="Times New Roman"/>
          <w:sz w:val="24"/>
          <w:szCs w:val="24"/>
        </w:rPr>
        <w:t xml:space="preserve">для 8 класса – 30-35, </w:t>
      </w:r>
    </w:p>
    <w:p w:rsidR="00DF690D" w:rsidRDefault="00DF690D" w:rsidP="00DF690D">
      <w:pPr>
        <w:spacing w:line="276" w:lineRule="auto"/>
        <w:ind w:firstLine="567"/>
        <w:rPr>
          <w:rFonts w:cs="Times New Roman"/>
          <w:sz w:val="24"/>
          <w:szCs w:val="24"/>
        </w:rPr>
      </w:pPr>
      <w:r>
        <w:rPr>
          <w:rFonts w:cs="Times New Roman"/>
          <w:sz w:val="24"/>
          <w:szCs w:val="24"/>
        </w:rPr>
        <w:t>для 9 класса – 35-40 слов.</w:t>
      </w:r>
    </w:p>
    <w:p w:rsidR="00DF690D" w:rsidRDefault="00DF690D" w:rsidP="00DF690D">
      <w:pPr>
        <w:spacing w:line="276" w:lineRule="auto"/>
        <w:ind w:firstLine="567"/>
        <w:rPr>
          <w:rFonts w:cs="Times New Roman"/>
          <w:sz w:val="24"/>
          <w:szCs w:val="24"/>
        </w:rPr>
      </w:pPr>
      <w:r>
        <w:rPr>
          <w:rFonts w:cs="Times New Roman"/>
          <w:sz w:val="24"/>
          <w:szCs w:val="24"/>
        </w:rPr>
        <w:t xml:space="preserve">Диктант, имеющий целью </w:t>
      </w:r>
      <w:proofErr w:type="spellStart"/>
      <w:r>
        <w:rPr>
          <w:rFonts w:cs="Times New Roman"/>
          <w:sz w:val="24"/>
          <w:szCs w:val="24"/>
        </w:rPr>
        <w:t>проверкуподготовки</w:t>
      </w:r>
      <w:proofErr w:type="spellEnd"/>
      <w:r>
        <w:rPr>
          <w:rFonts w:cs="Times New Roman"/>
          <w:sz w:val="24"/>
          <w:szCs w:val="24"/>
        </w:rPr>
        <w:t xml:space="preserve"> учащихся по определенной теме, должен включать основные орфограммы или </w:t>
      </w:r>
      <w:proofErr w:type="spellStart"/>
      <w:r>
        <w:rPr>
          <w:rFonts w:cs="Times New Roman"/>
          <w:sz w:val="24"/>
          <w:szCs w:val="24"/>
        </w:rPr>
        <w:t>пунктограммы</w:t>
      </w:r>
      <w:proofErr w:type="spellEnd"/>
      <w:r>
        <w:rPr>
          <w:rFonts w:cs="Times New Roman"/>
          <w:sz w:val="24"/>
          <w:szCs w:val="24"/>
        </w:rPr>
        <w:t xml:space="preserve"> этой темы, а также обеспечивать выявление прочности ранее приобретенных навыков. Диктанты, проводимые в конце четверти и года, проверяют подготовку учащихся, как правило, по всем изученным темам.</w:t>
      </w:r>
    </w:p>
    <w:p w:rsidR="00DF690D" w:rsidRDefault="00DF690D" w:rsidP="00DF690D">
      <w:pPr>
        <w:spacing w:line="276" w:lineRule="auto"/>
        <w:ind w:firstLine="567"/>
        <w:rPr>
          <w:rFonts w:cs="Times New Roman"/>
          <w:sz w:val="24"/>
          <w:szCs w:val="24"/>
        </w:rPr>
      </w:pPr>
      <w:r>
        <w:rPr>
          <w:rFonts w:cs="Times New Roman"/>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Pr>
          <w:rFonts w:cs="Times New Roman"/>
          <w:sz w:val="24"/>
          <w:szCs w:val="24"/>
        </w:rPr>
        <w:t>труднопроверяемыми</w:t>
      </w:r>
      <w:proofErr w:type="spellEnd"/>
      <w:r>
        <w:rPr>
          <w:rFonts w:cs="Times New Roman"/>
          <w:sz w:val="24"/>
          <w:szCs w:val="24"/>
        </w:rPr>
        <w:t xml:space="preserve"> написаниями, правописанию которых ученики специально обучались.</w:t>
      </w:r>
    </w:p>
    <w:p w:rsidR="00DF690D" w:rsidRDefault="00DF690D" w:rsidP="00DF690D">
      <w:pPr>
        <w:spacing w:line="276" w:lineRule="auto"/>
        <w:ind w:firstLine="567"/>
        <w:rPr>
          <w:rFonts w:cs="Times New Roman"/>
          <w:sz w:val="24"/>
          <w:szCs w:val="24"/>
        </w:rPr>
      </w:pPr>
      <w:r>
        <w:rPr>
          <w:rFonts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DF690D" w:rsidRDefault="00DF690D" w:rsidP="00DF690D">
      <w:pPr>
        <w:spacing w:line="276" w:lineRule="auto"/>
        <w:ind w:firstLine="567"/>
        <w:rPr>
          <w:rFonts w:cs="Times New Roman"/>
          <w:sz w:val="24"/>
          <w:szCs w:val="24"/>
        </w:rPr>
      </w:pPr>
      <w:r>
        <w:rPr>
          <w:rFonts w:cs="Times New Roman"/>
          <w:sz w:val="24"/>
          <w:szCs w:val="24"/>
        </w:rPr>
        <w:t>При оценке диктанта исправляются, но не учитываются орфографические и пунктуационные ошибки:</w:t>
      </w:r>
    </w:p>
    <w:p w:rsidR="00DF690D" w:rsidRDefault="00DF690D" w:rsidP="00DF690D">
      <w:pPr>
        <w:pStyle w:val="ae"/>
        <w:numPr>
          <w:ilvl w:val="0"/>
          <w:numId w:val="7"/>
        </w:numPr>
        <w:spacing w:line="276" w:lineRule="auto"/>
        <w:rPr>
          <w:sz w:val="24"/>
          <w:szCs w:val="24"/>
        </w:rPr>
      </w:pPr>
      <w:r>
        <w:rPr>
          <w:sz w:val="24"/>
          <w:szCs w:val="24"/>
        </w:rPr>
        <w:t>В переносе слов;</w:t>
      </w:r>
    </w:p>
    <w:p w:rsidR="00DF690D" w:rsidRDefault="00DF690D" w:rsidP="00DF690D">
      <w:pPr>
        <w:pStyle w:val="ae"/>
        <w:numPr>
          <w:ilvl w:val="0"/>
          <w:numId w:val="7"/>
        </w:numPr>
        <w:spacing w:line="276" w:lineRule="auto"/>
        <w:rPr>
          <w:sz w:val="24"/>
          <w:szCs w:val="24"/>
        </w:rPr>
      </w:pPr>
      <w:r>
        <w:rPr>
          <w:sz w:val="24"/>
          <w:szCs w:val="24"/>
        </w:rPr>
        <w:t>На правила, которые не включены в школьную программу;</w:t>
      </w:r>
    </w:p>
    <w:p w:rsidR="00DF690D" w:rsidRDefault="00DF690D" w:rsidP="00DF690D">
      <w:pPr>
        <w:pStyle w:val="ae"/>
        <w:numPr>
          <w:ilvl w:val="0"/>
          <w:numId w:val="7"/>
        </w:numPr>
        <w:spacing w:line="276" w:lineRule="auto"/>
        <w:rPr>
          <w:sz w:val="24"/>
          <w:szCs w:val="24"/>
        </w:rPr>
      </w:pPr>
      <w:r>
        <w:rPr>
          <w:sz w:val="24"/>
          <w:szCs w:val="24"/>
        </w:rPr>
        <w:t>На еще не изученные правила;</w:t>
      </w:r>
    </w:p>
    <w:p w:rsidR="00DF690D" w:rsidRDefault="00DF690D" w:rsidP="00DF690D">
      <w:pPr>
        <w:pStyle w:val="ae"/>
        <w:numPr>
          <w:ilvl w:val="0"/>
          <w:numId w:val="7"/>
        </w:numPr>
        <w:spacing w:line="276" w:lineRule="auto"/>
        <w:rPr>
          <w:sz w:val="24"/>
          <w:szCs w:val="24"/>
        </w:rPr>
      </w:pPr>
      <w:r>
        <w:rPr>
          <w:sz w:val="24"/>
          <w:szCs w:val="24"/>
        </w:rPr>
        <w:t>В словах с непроверяемыми написаниями, над которыми не проводилась специальная работа;</w:t>
      </w:r>
    </w:p>
    <w:p w:rsidR="00DF690D" w:rsidRDefault="00DF690D" w:rsidP="00DF690D">
      <w:pPr>
        <w:pStyle w:val="ae"/>
        <w:numPr>
          <w:ilvl w:val="0"/>
          <w:numId w:val="7"/>
        </w:numPr>
        <w:spacing w:line="276" w:lineRule="auto"/>
        <w:rPr>
          <w:sz w:val="24"/>
          <w:szCs w:val="24"/>
        </w:rPr>
      </w:pPr>
      <w:r>
        <w:rPr>
          <w:sz w:val="24"/>
          <w:szCs w:val="24"/>
        </w:rPr>
        <w:t>В передаче авторской пунктуации.</w:t>
      </w:r>
    </w:p>
    <w:p w:rsidR="00DF690D" w:rsidRDefault="00DF690D" w:rsidP="00DF690D">
      <w:pPr>
        <w:spacing w:line="276" w:lineRule="auto"/>
        <w:ind w:firstLine="567"/>
        <w:rPr>
          <w:rFonts w:cs="Times New Roman"/>
          <w:sz w:val="24"/>
          <w:szCs w:val="24"/>
        </w:rPr>
      </w:pPr>
      <w:r>
        <w:rPr>
          <w:rFonts w:cs="Times New Roman"/>
          <w:sz w:val="24"/>
          <w:szCs w:val="24"/>
        </w:rPr>
        <w:t xml:space="preserve">Исправляются, но не учитываются описки, неправильные написания, искажающие звуковой облик слова, </w:t>
      </w:r>
      <w:proofErr w:type="gramStart"/>
      <w:r>
        <w:rPr>
          <w:rFonts w:cs="Times New Roman"/>
          <w:sz w:val="24"/>
          <w:szCs w:val="24"/>
        </w:rPr>
        <w:t>например</w:t>
      </w:r>
      <w:proofErr w:type="gramEnd"/>
      <w:r>
        <w:rPr>
          <w:rFonts w:cs="Times New Roman"/>
          <w:sz w:val="24"/>
          <w:szCs w:val="24"/>
        </w:rPr>
        <w:t>: «</w:t>
      </w:r>
      <w:proofErr w:type="spellStart"/>
      <w:r>
        <w:rPr>
          <w:rFonts w:cs="Times New Roman"/>
          <w:sz w:val="24"/>
          <w:szCs w:val="24"/>
        </w:rPr>
        <w:t>рапотает</w:t>
      </w:r>
      <w:proofErr w:type="spellEnd"/>
      <w:r>
        <w:rPr>
          <w:rFonts w:cs="Times New Roman"/>
          <w:sz w:val="24"/>
          <w:szCs w:val="24"/>
        </w:rPr>
        <w:t>» (вместо работает), «</w:t>
      </w:r>
      <w:proofErr w:type="spellStart"/>
      <w:r>
        <w:rPr>
          <w:rFonts w:cs="Times New Roman"/>
          <w:sz w:val="24"/>
          <w:szCs w:val="24"/>
        </w:rPr>
        <w:t>дулпо</w:t>
      </w:r>
      <w:proofErr w:type="spellEnd"/>
      <w:r>
        <w:rPr>
          <w:rFonts w:cs="Times New Roman"/>
          <w:sz w:val="24"/>
          <w:szCs w:val="24"/>
        </w:rPr>
        <w:t>» (вместо дупло), «</w:t>
      </w:r>
      <w:proofErr w:type="spellStart"/>
      <w:r>
        <w:rPr>
          <w:rFonts w:cs="Times New Roman"/>
          <w:sz w:val="24"/>
          <w:szCs w:val="24"/>
        </w:rPr>
        <w:t>мемля</w:t>
      </w:r>
      <w:proofErr w:type="spellEnd"/>
      <w:r>
        <w:rPr>
          <w:rFonts w:cs="Times New Roman"/>
          <w:sz w:val="24"/>
          <w:szCs w:val="24"/>
        </w:rPr>
        <w:t>» (вместо земля).</w:t>
      </w:r>
    </w:p>
    <w:p w:rsidR="00DF690D" w:rsidRDefault="00DF690D" w:rsidP="00DF690D">
      <w:pPr>
        <w:spacing w:line="276" w:lineRule="auto"/>
        <w:ind w:firstLine="567"/>
        <w:rPr>
          <w:rFonts w:cs="Times New Roman"/>
          <w:sz w:val="24"/>
          <w:szCs w:val="24"/>
        </w:rPr>
      </w:pPr>
      <w:r>
        <w:rPr>
          <w:rFonts w:cs="Times New Roman"/>
          <w:sz w:val="24"/>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DF690D" w:rsidRDefault="00DF690D" w:rsidP="00DF690D">
      <w:pPr>
        <w:pStyle w:val="ae"/>
        <w:numPr>
          <w:ilvl w:val="0"/>
          <w:numId w:val="8"/>
        </w:numPr>
        <w:spacing w:line="276" w:lineRule="auto"/>
        <w:rPr>
          <w:sz w:val="24"/>
          <w:szCs w:val="24"/>
        </w:rPr>
      </w:pPr>
      <w:r>
        <w:rPr>
          <w:sz w:val="24"/>
          <w:szCs w:val="24"/>
        </w:rPr>
        <w:t>В исключениях из правил;</w:t>
      </w:r>
    </w:p>
    <w:p w:rsidR="00DF690D" w:rsidRDefault="00DF690D" w:rsidP="00DF690D">
      <w:pPr>
        <w:pStyle w:val="ae"/>
        <w:numPr>
          <w:ilvl w:val="0"/>
          <w:numId w:val="8"/>
        </w:numPr>
        <w:spacing w:line="276" w:lineRule="auto"/>
        <w:rPr>
          <w:sz w:val="24"/>
          <w:szCs w:val="24"/>
        </w:rPr>
      </w:pPr>
      <w:r>
        <w:rPr>
          <w:sz w:val="24"/>
          <w:szCs w:val="24"/>
        </w:rPr>
        <w:t>В написании большой буквы в составных собственных наименованиях;</w:t>
      </w:r>
    </w:p>
    <w:p w:rsidR="00DF690D" w:rsidRDefault="00DF690D" w:rsidP="00DF690D">
      <w:pPr>
        <w:pStyle w:val="ae"/>
        <w:numPr>
          <w:ilvl w:val="0"/>
          <w:numId w:val="8"/>
        </w:numPr>
        <w:spacing w:line="276" w:lineRule="auto"/>
        <w:rPr>
          <w:sz w:val="24"/>
          <w:szCs w:val="24"/>
        </w:rPr>
      </w:pPr>
      <w:r>
        <w:rPr>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F690D" w:rsidRDefault="00DF690D" w:rsidP="00DF690D">
      <w:pPr>
        <w:pStyle w:val="ae"/>
        <w:numPr>
          <w:ilvl w:val="0"/>
          <w:numId w:val="8"/>
        </w:numPr>
        <w:spacing w:line="276" w:lineRule="auto"/>
        <w:rPr>
          <w:sz w:val="24"/>
          <w:szCs w:val="24"/>
        </w:rPr>
      </w:pPr>
      <w:r>
        <w:rPr>
          <w:sz w:val="24"/>
          <w:szCs w:val="24"/>
        </w:rPr>
        <w:t>В случаях раздельного и слитного написания «не» с прилагательными и причастиями, выступающими в роли сказуемого;</w:t>
      </w:r>
    </w:p>
    <w:p w:rsidR="00DF690D" w:rsidRDefault="00DF690D" w:rsidP="00DF690D">
      <w:pPr>
        <w:pStyle w:val="ae"/>
        <w:numPr>
          <w:ilvl w:val="0"/>
          <w:numId w:val="8"/>
        </w:numPr>
        <w:spacing w:line="276" w:lineRule="auto"/>
        <w:rPr>
          <w:sz w:val="24"/>
          <w:szCs w:val="24"/>
        </w:rPr>
      </w:pPr>
      <w:r>
        <w:rPr>
          <w:sz w:val="24"/>
          <w:szCs w:val="24"/>
        </w:rPr>
        <w:t xml:space="preserve">В написании ы и </w:t>
      </w:r>
      <w:proofErr w:type="spellStart"/>
      <w:r>
        <w:rPr>
          <w:sz w:val="24"/>
          <w:szCs w:val="24"/>
        </w:rPr>
        <w:t>и</w:t>
      </w:r>
      <w:proofErr w:type="spellEnd"/>
      <w:r>
        <w:rPr>
          <w:sz w:val="24"/>
          <w:szCs w:val="24"/>
        </w:rPr>
        <w:t xml:space="preserve"> после приставок;</w:t>
      </w:r>
    </w:p>
    <w:p w:rsidR="00DF690D" w:rsidRDefault="00DF690D" w:rsidP="00DF690D">
      <w:pPr>
        <w:pStyle w:val="ae"/>
        <w:numPr>
          <w:ilvl w:val="0"/>
          <w:numId w:val="8"/>
        </w:numPr>
        <w:spacing w:line="276" w:lineRule="auto"/>
        <w:rPr>
          <w:sz w:val="24"/>
          <w:szCs w:val="24"/>
        </w:rPr>
      </w:pPr>
      <w:r>
        <w:rPr>
          <w:sz w:val="24"/>
          <w:szCs w:val="24"/>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Pr>
          <w:sz w:val="24"/>
          <w:szCs w:val="24"/>
        </w:rPr>
        <w:t>иное</w:t>
      </w:r>
      <w:proofErr w:type="gramEnd"/>
      <w:r>
        <w:rPr>
          <w:sz w:val="24"/>
          <w:szCs w:val="24"/>
        </w:rPr>
        <w:t xml:space="preserve"> как и др.);</w:t>
      </w:r>
    </w:p>
    <w:p w:rsidR="00DF690D" w:rsidRDefault="00DF690D" w:rsidP="00DF690D">
      <w:pPr>
        <w:pStyle w:val="ae"/>
        <w:numPr>
          <w:ilvl w:val="0"/>
          <w:numId w:val="8"/>
        </w:numPr>
        <w:spacing w:line="276" w:lineRule="auto"/>
        <w:rPr>
          <w:sz w:val="24"/>
          <w:szCs w:val="24"/>
        </w:rPr>
      </w:pPr>
      <w:r>
        <w:rPr>
          <w:sz w:val="24"/>
          <w:szCs w:val="24"/>
        </w:rPr>
        <w:t>В собственных именах нерусского происхождения;</w:t>
      </w:r>
    </w:p>
    <w:p w:rsidR="00DF690D" w:rsidRDefault="00DF690D" w:rsidP="00DF690D">
      <w:pPr>
        <w:pStyle w:val="ae"/>
        <w:numPr>
          <w:ilvl w:val="0"/>
          <w:numId w:val="8"/>
        </w:numPr>
        <w:spacing w:line="276" w:lineRule="auto"/>
        <w:rPr>
          <w:sz w:val="24"/>
          <w:szCs w:val="24"/>
        </w:rPr>
      </w:pPr>
      <w:r>
        <w:rPr>
          <w:sz w:val="24"/>
          <w:szCs w:val="24"/>
        </w:rPr>
        <w:t>В случаях, когда вместо одного знака препинания поставлен другой;</w:t>
      </w:r>
    </w:p>
    <w:p w:rsidR="00DF690D" w:rsidRDefault="00DF690D" w:rsidP="00DF690D">
      <w:pPr>
        <w:pStyle w:val="ae"/>
        <w:numPr>
          <w:ilvl w:val="0"/>
          <w:numId w:val="8"/>
        </w:numPr>
        <w:spacing w:line="276" w:lineRule="auto"/>
        <w:rPr>
          <w:sz w:val="24"/>
          <w:szCs w:val="24"/>
        </w:rPr>
      </w:pPr>
      <w:r>
        <w:rPr>
          <w:sz w:val="24"/>
          <w:szCs w:val="24"/>
        </w:rPr>
        <w:t>В пропуске одного из сочетающихся знаков препинания или в нарушении их последовательности.</w:t>
      </w:r>
    </w:p>
    <w:p w:rsidR="00DF690D" w:rsidRDefault="00DF690D" w:rsidP="00DF690D">
      <w:pPr>
        <w:spacing w:line="276" w:lineRule="auto"/>
        <w:ind w:firstLine="567"/>
        <w:rPr>
          <w:rFonts w:cs="Times New Roman"/>
          <w:sz w:val="24"/>
          <w:szCs w:val="24"/>
        </w:rPr>
      </w:pPr>
      <w:r>
        <w:rPr>
          <w:rFonts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DF690D" w:rsidRDefault="00DF690D" w:rsidP="00DF690D">
      <w:pPr>
        <w:spacing w:line="276" w:lineRule="auto"/>
        <w:ind w:firstLine="567"/>
        <w:rPr>
          <w:rFonts w:cs="Times New Roman"/>
          <w:sz w:val="24"/>
          <w:szCs w:val="24"/>
        </w:rPr>
      </w:pPr>
      <w:r>
        <w:rPr>
          <w:rFonts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DF690D" w:rsidRDefault="00DF690D" w:rsidP="00DF690D">
      <w:pPr>
        <w:spacing w:line="276" w:lineRule="auto"/>
        <w:ind w:firstLine="567"/>
        <w:rPr>
          <w:rFonts w:cs="Times New Roman"/>
          <w:sz w:val="24"/>
          <w:szCs w:val="24"/>
        </w:rPr>
      </w:pPr>
      <w:r>
        <w:rPr>
          <w:rFonts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DF690D" w:rsidRDefault="00DF690D" w:rsidP="00DF690D">
      <w:pPr>
        <w:spacing w:line="276" w:lineRule="auto"/>
        <w:ind w:firstLine="567"/>
        <w:rPr>
          <w:rFonts w:cs="Times New Roman"/>
          <w:sz w:val="24"/>
          <w:szCs w:val="24"/>
        </w:rPr>
      </w:pPr>
      <w:r>
        <w:rPr>
          <w:rFonts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DF690D" w:rsidRDefault="00DF690D" w:rsidP="00DF690D">
      <w:pPr>
        <w:spacing w:line="276" w:lineRule="auto"/>
        <w:ind w:firstLine="567"/>
        <w:rPr>
          <w:rFonts w:cs="Times New Roman"/>
          <w:sz w:val="24"/>
          <w:szCs w:val="24"/>
        </w:rPr>
      </w:pPr>
      <w:r>
        <w:rPr>
          <w:rFonts w:cs="Times New Roman"/>
          <w:sz w:val="24"/>
          <w:szCs w:val="24"/>
        </w:rPr>
        <w:t>Примечание. Если в одном непроверяемом слове допущены 2 и более ошибок, то все они считаются за одну ошибку.</w:t>
      </w:r>
    </w:p>
    <w:p w:rsidR="00DF690D" w:rsidRDefault="00DF690D" w:rsidP="00DF690D">
      <w:pPr>
        <w:spacing w:line="276" w:lineRule="auto"/>
        <w:ind w:firstLine="567"/>
        <w:rPr>
          <w:rFonts w:cs="Times New Roman"/>
          <w:sz w:val="24"/>
          <w:szCs w:val="24"/>
        </w:rPr>
      </w:pPr>
      <w:r>
        <w:rPr>
          <w:rFonts w:cs="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DF690D" w:rsidRDefault="00DF690D" w:rsidP="00DF690D">
      <w:pPr>
        <w:spacing w:line="276" w:lineRule="auto"/>
        <w:ind w:firstLine="567"/>
        <w:rPr>
          <w:rFonts w:cs="Times New Roman"/>
          <w:sz w:val="24"/>
          <w:szCs w:val="24"/>
        </w:rPr>
      </w:pPr>
      <w:r>
        <w:rPr>
          <w:rFonts w:cs="Times New Roman"/>
          <w:sz w:val="24"/>
          <w:szCs w:val="24"/>
        </w:rPr>
        <w:t>Диктант оценивается одной отметкой.</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выставляется за безошибочную работу. Обучающийся демонстрирует грамотность и выполняет работу на высшем уровне (без помарок).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выставляется за диктант, в котором допущено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и более. </w:t>
      </w:r>
    </w:p>
    <w:p w:rsidR="00DF690D" w:rsidRDefault="00DF690D" w:rsidP="00DF690D">
      <w:pPr>
        <w:spacing w:line="276" w:lineRule="auto"/>
        <w:ind w:firstLine="567"/>
        <w:rPr>
          <w:rFonts w:cs="Times New Roman"/>
          <w:sz w:val="24"/>
          <w:szCs w:val="24"/>
        </w:rPr>
      </w:pPr>
      <w:r>
        <w:rPr>
          <w:rFonts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диктант и грамматическое задание.</w:t>
      </w:r>
    </w:p>
    <w:p w:rsidR="00DF690D" w:rsidRDefault="00DF690D" w:rsidP="00DF690D">
      <w:pPr>
        <w:spacing w:line="276" w:lineRule="auto"/>
        <w:ind w:firstLine="567"/>
        <w:rPr>
          <w:rFonts w:cs="Times New Roman"/>
          <w:sz w:val="24"/>
          <w:szCs w:val="24"/>
        </w:rPr>
      </w:pPr>
      <w:r>
        <w:rPr>
          <w:rFonts w:cs="Times New Roman"/>
          <w:sz w:val="24"/>
          <w:szCs w:val="24"/>
        </w:rPr>
        <w:t xml:space="preserve"> При оценке выполнения дополнительных заданий рекомендуется руководствоваться следующим:</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если ученик выполнил все задания верно. Обучающийся демонстрирует грамотность и выполняет работу на высшем уровне (без помарок).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если ученик выполнил правильно не менее ¾ задания.</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за работу, в которой правильно выполнено не менее половины заданий.</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за работу, в которой не выполнено более половины заданий.</w:t>
      </w:r>
    </w:p>
    <w:p w:rsidR="00DF690D" w:rsidRDefault="00DF690D" w:rsidP="00DF690D">
      <w:pPr>
        <w:spacing w:line="276" w:lineRule="auto"/>
        <w:ind w:firstLine="567"/>
        <w:rPr>
          <w:rFonts w:cs="Times New Roman"/>
          <w:i/>
          <w:iCs/>
          <w:sz w:val="24"/>
          <w:szCs w:val="24"/>
        </w:rPr>
      </w:pPr>
      <w:r>
        <w:rPr>
          <w:rFonts w:cs="Times New Roman"/>
          <w:i/>
          <w:iCs/>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sz w:val="24"/>
          <w:szCs w:val="24"/>
        </w:rPr>
      </w:pPr>
      <w:r>
        <w:rPr>
          <w:rFonts w:cs="Times New Roman"/>
          <w:sz w:val="24"/>
          <w:szCs w:val="24"/>
        </w:rPr>
        <w:t xml:space="preserve">При оценке </w:t>
      </w:r>
      <w:r>
        <w:rPr>
          <w:rFonts w:cs="Times New Roman"/>
          <w:b/>
          <w:bCs/>
          <w:sz w:val="24"/>
          <w:szCs w:val="24"/>
        </w:rPr>
        <w:t>контрольного словарного диктанта</w:t>
      </w:r>
      <w:r>
        <w:rPr>
          <w:rFonts w:cs="Times New Roman"/>
          <w:sz w:val="24"/>
          <w:szCs w:val="24"/>
        </w:rPr>
        <w:t xml:space="preserve"> рекомендуется руководствоваться следующим:</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за диктант, в котором нет ошибок. Обучающийся демонстрирует грамотность и выполняет работу на высшем уровне (без помарок).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за диктант, в котором ученик допустил 1-2 ошибки.</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за диктант, в котором допущено 3-4 ошибки.</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за диктант, в котором допущено до 7 ошибок. Оценка «1» ставится за диктант, в котором допущено более 7 ошибок.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сочинений и изложений</w:t>
      </w:r>
    </w:p>
    <w:p w:rsidR="00DF690D" w:rsidRDefault="00DF690D" w:rsidP="00DF690D">
      <w:pPr>
        <w:spacing w:line="276" w:lineRule="auto"/>
        <w:ind w:firstLine="567"/>
        <w:rPr>
          <w:rFonts w:cs="Times New Roman"/>
          <w:sz w:val="24"/>
          <w:szCs w:val="24"/>
        </w:rPr>
      </w:pPr>
      <w:r>
        <w:rPr>
          <w:rFonts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DF690D" w:rsidRDefault="00DF690D" w:rsidP="00DF690D">
      <w:pPr>
        <w:spacing w:line="276" w:lineRule="auto"/>
        <w:ind w:firstLine="567"/>
        <w:rPr>
          <w:rFonts w:cs="Times New Roman"/>
          <w:b/>
          <w:bCs/>
          <w:sz w:val="24"/>
          <w:szCs w:val="24"/>
        </w:rPr>
      </w:pPr>
      <w:r>
        <w:rPr>
          <w:rFonts w:cs="Times New Roman"/>
          <w:b/>
          <w:bCs/>
          <w:sz w:val="24"/>
          <w:szCs w:val="24"/>
        </w:rPr>
        <w:t xml:space="preserve">Примерный объем текста для подробного изложения: </w:t>
      </w:r>
    </w:p>
    <w:p w:rsidR="00DF690D" w:rsidRDefault="00DF690D" w:rsidP="00DF690D">
      <w:pPr>
        <w:spacing w:line="276" w:lineRule="auto"/>
        <w:ind w:firstLine="567"/>
        <w:rPr>
          <w:rFonts w:cs="Times New Roman"/>
          <w:sz w:val="24"/>
          <w:szCs w:val="24"/>
        </w:rPr>
      </w:pPr>
      <w:r>
        <w:rPr>
          <w:rFonts w:cs="Times New Roman"/>
          <w:sz w:val="24"/>
          <w:szCs w:val="24"/>
        </w:rPr>
        <w:t xml:space="preserve">в 5 классе – 100-150 слов, </w:t>
      </w:r>
    </w:p>
    <w:p w:rsidR="00DF690D" w:rsidRDefault="00DF690D" w:rsidP="00DF690D">
      <w:pPr>
        <w:spacing w:line="276" w:lineRule="auto"/>
        <w:ind w:firstLine="567"/>
        <w:rPr>
          <w:rFonts w:cs="Times New Roman"/>
          <w:sz w:val="24"/>
          <w:szCs w:val="24"/>
        </w:rPr>
      </w:pPr>
      <w:r>
        <w:rPr>
          <w:rFonts w:cs="Times New Roman"/>
          <w:sz w:val="24"/>
          <w:szCs w:val="24"/>
        </w:rPr>
        <w:t xml:space="preserve">в 6 классе – 150200 слов, </w:t>
      </w:r>
    </w:p>
    <w:p w:rsidR="00DF690D" w:rsidRDefault="00DF690D" w:rsidP="00DF690D">
      <w:pPr>
        <w:spacing w:line="276" w:lineRule="auto"/>
        <w:ind w:firstLine="567"/>
        <w:rPr>
          <w:rFonts w:cs="Times New Roman"/>
          <w:sz w:val="24"/>
          <w:szCs w:val="24"/>
        </w:rPr>
      </w:pPr>
      <w:r>
        <w:rPr>
          <w:rFonts w:cs="Times New Roman"/>
          <w:sz w:val="24"/>
          <w:szCs w:val="24"/>
        </w:rPr>
        <w:t xml:space="preserve">в 7 классе – 200-250, </w:t>
      </w:r>
    </w:p>
    <w:p w:rsidR="00DF690D" w:rsidRDefault="00DF690D" w:rsidP="00DF690D">
      <w:pPr>
        <w:spacing w:line="276" w:lineRule="auto"/>
        <w:ind w:firstLine="567"/>
        <w:rPr>
          <w:rFonts w:cs="Times New Roman"/>
          <w:sz w:val="24"/>
          <w:szCs w:val="24"/>
        </w:rPr>
      </w:pPr>
      <w:r>
        <w:rPr>
          <w:rFonts w:cs="Times New Roman"/>
          <w:sz w:val="24"/>
          <w:szCs w:val="24"/>
        </w:rPr>
        <w:t xml:space="preserve">в 8 классе – 250-350, </w:t>
      </w:r>
    </w:p>
    <w:p w:rsidR="00DF690D" w:rsidRDefault="00DF690D" w:rsidP="00DF690D">
      <w:pPr>
        <w:spacing w:line="276" w:lineRule="auto"/>
        <w:ind w:firstLine="567"/>
        <w:rPr>
          <w:rFonts w:cs="Times New Roman"/>
          <w:sz w:val="24"/>
          <w:szCs w:val="24"/>
        </w:rPr>
      </w:pPr>
      <w:r>
        <w:rPr>
          <w:rFonts w:cs="Times New Roman"/>
          <w:sz w:val="24"/>
          <w:szCs w:val="24"/>
        </w:rPr>
        <w:t>в 9 классе – 350-450 слов.</w:t>
      </w:r>
    </w:p>
    <w:p w:rsidR="00DF690D" w:rsidRDefault="00DF690D" w:rsidP="00DF690D">
      <w:pPr>
        <w:spacing w:line="276" w:lineRule="auto"/>
        <w:ind w:firstLine="567"/>
        <w:rPr>
          <w:rFonts w:cs="Times New Roman"/>
          <w:sz w:val="24"/>
          <w:szCs w:val="24"/>
        </w:rPr>
      </w:pPr>
      <w:r>
        <w:rPr>
          <w:rFonts w:cs="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DF690D" w:rsidRDefault="00DF690D" w:rsidP="00DF690D">
      <w:pPr>
        <w:spacing w:line="276" w:lineRule="auto"/>
        <w:ind w:firstLine="567"/>
        <w:rPr>
          <w:rFonts w:cs="Times New Roman"/>
          <w:sz w:val="24"/>
          <w:szCs w:val="24"/>
        </w:rPr>
      </w:pPr>
      <w:r>
        <w:rPr>
          <w:rFonts w:cs="Times New Roman"/>
          <w:sz w:val="24"/>
          <w:szCs w:val="24"/>
        </w:rPr>
        <w:t xml:space="preserve">Рекомендуется следующий </w:t>
      </w:r>
      <w:r>
        <w:rPr>
          <w:rFonts w:cs="Times New Roman"/>
          <w:b/>
          <w:bCs/>
          <w:sz w:val="24"/>
          <w:szCs w:val="24"/>
        </w:rPr>
        <w:t>примерный объем классных сочинений</w:t>
      </w:r>
      <w:r>
        <w:rPr>
          <w:rFonts w:cs="Times New Roman"/>
          <w:sz w:val="24"/>
          <w:szCs w:val="24"/>
        </w:rPr>
        <w:t xml:space="preserve">: </w:t>
      </w:r>
    </w:p>
    <w:p w:rsidR="00DF690D" w:rsidRDefault="00DF690D" w:rsidP="00DF690D">
      <w:pPr>
        <w:spacing w:line="276" w:lineRule="auto"/>
        <w:ind w:firstLine="567"/>
        <w:rPr>
          <w:rFonts w:cs="Times New Roman"/>
          <w:sz w:val="24"/>
          <w:szCs w:val="24"/>
        </w:rPr>
      </w:pPr>
      <w:r>
        <w:rPr>
          <w:rFonts w:cs="Times New Roman"/>
          <w:sz w:val="24"/>
          <w:szCs w:val="24"/>
        </w:rPr>
        <w:t xml:space="preserve">в 5 классе – 0,5 – 1,0 страницы, </w:t>
      </w:r>
    </w:p>
    <w:p w:rsidR="00DF690D" w:rsidRDefault="00DF690D" w:rsidP="00DF690D">
      <w:pPr>
        <w:spacing w:line="276" w:lineRule="auto"/>
        <w:ind w:firstLine="567"/>
        <w:rPr>
          <w:rFonts w:cs="Times New Roman"/>
          <w:sz w:val="24"/>
          <w:szCs w:val="24"/>
        </w:rPr>
      </w:pPr>
      <w:r>
        <w:rPr>
          <w:rFonts w:cs="Times New Roman"/>
          <w:sz w:val="24"/>
          <w:szCs w:val="24"/>
        </w:rPr>
        <w:t xml:space="preserve">в 6 классе – 1,0 – 1,5, </w:t>
      </w:r>
    </w:p>
    <w:p w:rsidR="00DF690D" w:rsidRDefault="00DF690D" w:rsidP="00DF690D">
      <w:pPr>
        <w:spacing w:line="276" w:lineRule="auto"/>
        <w:ind w:firstLine="567"/>
        <w:rPr>
          <w:rFonts w:cs="Times New Roman"/>
          <w:sz w:val="24"/>
          <w:szCs w:val="24"/>
        </w:rPr>
      </w:pPr>
      <w:r>
        <w:rPr>
          <w:rFonts w:cs="Times New Roman"/>
          <w:sz w:val="24"/>
          <w:szCs w:val="24"/>
        </w:rPr>
        <w:t xml:space="preserve">в 7 классе – 1,5 – 2,0, </w:t>
      </w:r>
    </w:p>
    <w:p w:rsidR="00DF690D" w:rsidRDefault="00DF690D" w:rsidP="00DF690D">
      <w:pPr>
        <w:spacing w:line="276" w:lineRule="auto"/>
        <w:ind w:firstLine="567"/>
        <w:rPr>
          <w:rFonts w:cs="Times New Roman"/>
          <w:sz w:val="24"/>
          <w:szCs w:val="24"/>
        </w:rPr>
      </w:pPr>
      <w:r>
        <w:rPr>
          <w:rFonts w:cs="Times New Roman"/>
          <w:sz w:val="24"/>
          <w:szCs w:val="24"/>
        </w:rPr>
        <w:t xml:space="preserve">в 8 классе – 2,0 – 3,0, </w:t>
      </w:r>
    </w:p>
    <w:p w:rsidR="00DF690D" w:rsidRDefault="00DF690D" w:rsidP="00DF690D">
      <w:pPr>
        <w:spacing w:line="276" w:lineRule="auto"/>
        <w:ind w:firstLine="567"/>
        <w:rPr>
          <w:rFonts w:cs="Times New Roman"/>
          <w:sz w:val="24"/>
          <w:szCs w:val="24"/>
        </w:rPr>
      </w:pPr>
      <w:r>
        <w:rPr>
          <w:rFonts w:cs="Times New Roman"/>
          <w:sz w:val="24"/>
          <w:szCs w:val="24"/>
        </w:rPr>
        <w:t>в 9 классе – 3,0 – 4,0.</w:t>
      </w:r>
    </w:p>
    <w:p w:rsidR="00DF690D" w:rsidRDefault="00DF690D" w:rsidP="00DF690D">
      <w:pPr>
        <w:spacing w:line="276" w:lineRule="auto"/>
        <w:ind w:firstLine="567"/>
        <w:rPr>
          <w:rFonts w:cs="Times New Roman"/>
          <w:sz w:val="24"/>
          <w:szCs w:val="24"/>
        </w:rPr>
      </w:pPr>
      <w:r>
        <w:rPr>
          <w:rFonts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DF690D" w:rsidRDefault="00DF690D" w:rsidP="00DF690D">
      <w:pPr>
        <w:spacing w:line="276" w:lineRule="auto"/>
        <w:ind w:firstLine="567"/>
        <w:rPr>
          <w:rFonts w:cs="Times New Roman"/>
          <w:sz w:val="24"/>
          <w:szCs w:val="24"/>
        </w:rPr>
      </w:pPr>
      <w:r>
        <w:rPr>
          <w:rFonts w:cs="Times New Roman"/>
          <w:sz w:val="24"/>
          <w:szCs w:val="24"/>
        </w:rPr>
        <w:t xml:space="preserve">С помощью сочинений и изложений проверяются: </w:t>
      </w:r>
    </w:p>
    <w:p w:rsidR="00DF690D" w:rsidRDefault="00DF690D" w:rsidP="00DF690D">
      <w:pPr>
        <w:spacing w:line="276" w:lineRule="auto"/>
        <w:ind w:firstLine="567"/>
        <w:rPr>
          <w:rFonts w:cs="Times New Roman"/>
          <w:sz w:val="24"/>
          <w:szCs w:val="24"/>
        </w:rPr>
      </w:pPr>
      <w:r>
        <w:rPr>
          <w:rFonts w:cs="Times New Roman"/>
          <w:sz w:val="24"/>
          <w:szCs w:val="24"/>
        </w:rPr>
        <w:t xml:space="preserve">1) умение раскрывать тему; </w:t>
      </w:r>
    </w:p>
    <w:p w:rsidR="00DF690D" w:rsidRDefault="00DF690D" w:rsidP="00DF690D">
      <w:pPr>
        <w:spacing w:line="276" w:lineRule="auto"/>
        <w:ind w:firstLine="567"/>
        <w:rPr>
          <w:rFonts w:cs="Times New Roman"/>
          <w:sz w:val="24"/>
          <w:szCs w:val="24"/>
        </w:rPr>
      </w:pPr>
      <w:r>
        <w:rPr>
          <w:rFonts w:cs="Times New Roman"/>
          <w:sz w:val="24"/>
          <w:szCs w:val="24"/>
        </w:rPr>
        <w:t xml:space="preserve">2) умение использовать языковые средства в соответствии со стилем, темой и задачей высказывания; </w:t>
      </w:r>
    </w:p>
    <w:p w:rsidR="00DF690D" w:rsidRDefault="00DF690D" w:rsidP="00DF690D">
      <w:pPr>
        <w:spacing w:line="276" w:lineRule="auto"/>
        <w:ind w:firstLine="567"/>
        <w:rPr>
          <w:rFonts w:cs="Times New Roman"/>
          <w:sz w:val="24"/>
          <w:szCs w:val="24"/>
        </w:rPr>
      </w:pPr>
      <w:r>
        <w:rPr>
          <w:rFonts w:cs="Times New Roman"/>
          <w:sz w:val="24"/>
          <w:szCs w:val="24"/>
        </w:rPr>
        <w:t>3) соблюдение языковых норм и правил правописания.</w:t>
      </w:r>
    </w:p>
    <w:p w:rsidR="00DF690D" w:rsidRDefault="00DF690D" w:rsidP="00DF690D">
      <w:pPr>
        <w:spacing w:line="276" w:lineRule="auto"/>
        <w:ind w:firstLine="567"/>
        <w:rPr>
          <w:rFonts w:cs="Times New Roman"/>
          <w:sz w:val="24"/>
          <w:szCs w:val="24"/>
        </w:rPr>
      </w:pPr>
      <w:r>
        <w:rPr>
          <w:rFonts w:cs="Times New Roman"/>
          <w:b/>
          <w:bCs/>
          <w:sz w:val="24"/>
          <w:szCs w:val="24"/>
        </w:rPr>
        <w:t>Любое сочинение и изложение оценивается двумя отметками:</w:t>
      </w:r>
      <w:r>
        <w:rPr>
          <w:rFonts w:cs="Times New Roman"/>
          <w:sz w:val="24"/>
          <w:szCs w:val="24"/>
        </w:rPr>
        <w:t xml:space="preserve">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F690D" w:rsidRDefault="00DF690D" w:rsidP="00DF690D">
      <w:pPr>
        <w:spacing w:line="276" w:lineRule="auto"/>
        <w:ind w:firstLine="567"/>
        <w:rPr>
          <w:rFonts w:cs="Times New Roman"/>
          <w:sz w:val="24"/>
          <w:szCs w:val="24"/>
        </w:rPr>
      </w:pPr>
      <w:r>
        <w:rPr>
          <w:rFonts w:cs="Times New Roman"/>
          <w:sz w:val="24"/>
          <w:szCs w:val="24"/>
        </w:rPr>
        <w:t>Содержание сочинения и изложения оценивается по следующим критериям:</w:t>
      </w:r>
    </w:p>
    <w:p w:rsidR="00DF690D" w:rsidRDefault="00DF690D" w:rsidP="00DF690D">
      <w:pPr>
        <w:pStyle w:val="ae"/>
        <w:numPr>
          <w:ilvl w:val="0"/>
          <w:numId w:val="9"/>
        </w:numPr>
        <w:spacing w:line="276" w:lineRule="auto"/>
        <w:rPr>
          <w:sz w:val="24"/>
          <w:szCs w:val="24"/>
        </w:rPr>
      </w:pPr>
      <w:r>
        <w:rPr>
          <w:sz w:val="24"/>
          <w:szCs w:val="24"/>
        </w:rPr>
        <w:t>соответствие работы ученика теме и основной мысли;</w:t>
      </w:r>
    </w:p>
    <w:p w:rsidR="00DF690D" w:rsidRDefault="00DF690D" w:rsidP="00DF690D">
      <w:pPr>
        <w:pStyle w:val="ae"/>
        <w:numPr>
          <w:ilvl w:val="0"/>
          <w:numId w:val="9"/>
        </w:numPr>
        <w:spacing w:line="276" w:lineRule="auto"/>
        <w:rPr>
          <w:sz w:val="24"/>
          <w:szCs w:val="24"/>
        </w:rPr>
      </w:pPr>
      <w:r>
        <w:rPr>
          <w:sz w:val="24"/>
          <w:szCs w:val="24"/>
        </w:rPr>
        <w:t>полнота раскрытия темы;</w:t>
      </w:r>
    </w:p>
    <w:p w:rsidR="00DF690D" w:rsidRDefault="00DF690D" w:rsidP="00DF690D">
      <w:pPr>
        <w:pStyle w:val="ae"/>
        <w:numPr>
          <w:ilvl w:val="0"/>
          <w:numId w:val="9"/>
        </w:numPr>
        <w:spacing w:line="276" w:lineRule="auto"/>
        <w:rPr>
          <w:sz w:val="24"/>
          <w:szCs w:val="24"/>
        </w:rPr>
      </w:pPr>
      <w:r>
        <w:rPr>
          <w:sz w:val="24"/>
          <w:szCs w:val="24"/>
        </w:rPr>
        <w:t>правильность фактического материала;</w:t>
      </w:r>
    </w:p>
    <w:p w:rsidR="00DF690D" w:rsidRDefault="00DF690D" w:rsidP="00DF690D">
      <w:pPr>
        <w:pStyle w:val="ae"/>
        <w:numPr>
          <w:ilvl w:val="0"/>
          <w:numId w:val="9"/>
        </w:numPr>
        <w:spacing w:line="276" w:lineRule="auto"/>
        <w:rPr>
          <w:sz w:val="24"/>
          <w:szCs w:val="24"/>
        </w:rPr>
      </w:pPr>
      <w:r>
        <w:rPr>
          <w:sz w:val="24"/>
          <w:szCs w:val="24"/>
        </w:rPr>
        <w:t>последовательность изложения.</w:t>
      </w:r>
    </w:p>
    <w:p w:rsidR="00DF690D" w:rsidRDefault="00DF690D" w:rsidP="00DF690D">
      <w:pPr>
        <w:spacing w:line="276" w:lineRule="auto"/>
        <w:ind w:firstLine="567"/>
        <w:rPr>
          <w:rFonts w:cs="Times New Roman"/>
          <w:sz w:val="24"/>
          <w:szCs w:val="24"/>
        </w:rPr>
      </w:pPr>
      <w:r>
        <w:rPr>
          <w:rFonts w:cs="Times New Roman"/>
          <w:sz w:val="24"/>
          <w:szCs w:val="24"/>
        </w:rPr>
        <w:t>При оценке речевого оформления сочинений и изложений учитывается:</w:t>
      </w:r>
    </w:p>
    <w:p w:rsidR="00DF690D" w:rsidRDefault="00DF690D" w:rsidP="00DF690D">
      <w:pPr>
        <w:pStyle w:val="ae"/>
        <w:numPr>
          <w:ilvl w:val="0"/>
          <w:numId w:val="10"/>
        </w:numPr>
        <w:spacing w:line="276" w:lineRule="auto"/>
        <w:rPr>
          <w:sz w:val="24"/>
          <w:szCs w:val="24"/>
        </w:rPr>
      </w:pPr>
      <w:r>
        <w:rPr>
          <w:sz w:val="24"/>
          <w:szCs w:val="24"/>
        </w:rPr>
        <w:t>Разнообразие словаря и грамматического строя речи;</w:t>
      </w:r>
    </w:p>
    <w:p w:rsidR="00DF690D" w:rsidRDefault="00DF690D" w:rsidP="00DF690D">
      <w:pPr>
        <w:pStyle w:val="ae"/>
        <w:numPr>
          <w:ilvl w:val="0"/>
          <w:numId w:val="10"/>
        </w:numPr>
        <w:spacing w:line="276" w:lineRule="auto"/>
        <w:rPr>
          <w:sz w:val="24"/>
          <w:szCs w:val="24"/>
        </w:rPr>
      </w:pPr>
      <w:r>
        <w:rPr>
          <w:sz w:val="24"/>
          <w:szCs w:val="24"/>
        </w:rPr>
        <w:t>Стилевое единство и выразительность речи;</w:t>
      </w:r>
    </w:p>
    <w:p w:rsidR="00DF690D" w:rsidRDefault="00DF690D" w:rsidP="00DF690D">
      <w:pPr>
        <w:pStyle w:val="ae"/>
        <w:numPr>
          <w:ilvl w:val="0"/>
          <w:numId w:val="10"/>
        </w:numPr>
        <w:spacing w:line="276" w:lineRule="auto"/>
        <w:rPr>
          <w:sz w:val="24"/>
          <w:szCs w:val="24"/>
        </w:rPr>
      </w:pPr>
      <w:r>
        <w:rPr>
          <w:sz w:val="24"/>
          <w:szCs w:val="24"/>
        </w:rPr>
        <w:t>Число речевых недочетов.</w:t>
      </w:r>
    </w:p>
    <w:p w:rsidR="00DF690D" w:rsidRDefault="00DF690D" w:rsidP="00DF690D">
      <w:pPr>
        <w:spacing w:line="276" w:lineRule="auto"/>
        <w:ind w:firstLine="567"/>
        <w:rPr>
          <w:rFonts w:cs="Times New Roman"/>
          <w:sz w:val="24"/>
          <w:szCs w:val="24"/>
        </w:rPr>
      </w:pPr>
      <w:r>
        <w:rPr>
          <w:rFonts w:cs="Times New Roman"/>
          <w:sz w:val="24"/>
          <w:szCs w:val="24"/>
        </w:rPr>
        <w:t>Грамотность оценивается по числу допущенных учеником ошибок – орфографических, пунктуационных и грамматических.</w:t>
      </w:r>
    </w:p>
    <w:p w:rsidR="00DF690D" w:rsidRDefault="00DF690D" w:rsidP="00DF690D">
      <w:pPr>
        <w:spacing w:line="276" w:lineRule="auto"/>
        <w:ind w:firstLine="567"/>
        <w:rPr>
          <w:rFonts w:cs="Times New Roman"/>
          <w:sz w:val="24"/>
          <w:szCs w:val="24"/>
        </w:rPr>
      </w:pPr>
    </w:p>
    <w:tbl>
      <w:tblPr>
        <w:tblStyle w:val="TableGrid"/>
        <w:tblW w:w="5000" w:type="pct"/>
        <w:tblInd w:w="0" w:type="dxa"/>
        <w:tblCellMar>
          <w:top w:w="7" w:type="dxa"/>
          <w:left w:w="108" w:type="dxa"/>
        </w:tblCellMar>
        <w:tblLook w:val="04A0" w:firstRow="1" w:lastRow="0" w:firstColumn="1" w:lastColumn="0" w:noHBand="0" w:noVBand="1"/>
      </w:tblPr>
      <w:tblGrid>
        <w:gridCol w:w="964"/>
        <w:gridCol w:w="4196"/>
        <w:gridCol w:w="4308"/>
      </w:tblGrid>
      <w:tr w:rsidR="00DF690D" w:rsidTr="00DF690D">
        <w:trPr>
          <w:trHeight w:val="286"/>
        </w:trPr>
        <w:tc>
          <w:tcPr>
            <w:tcW w:w="509"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Оценка</w:t>
            </w:r>
          </w:p>
        </w:tc>
        <w:tc>
          <w:tcPr>
            <w:tcW w:w="4491" w:type="pct"/>
            <w:gridSpan w:val="2"/>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Основные критерии оценки</w:t>
            </w:r>
          </w:p>
        </w:tc>
      </w:tr>
      <w:tr w:rsidR="00DF690D" w:rsidTr="00DF690D">
        <w:trPr>
          <w:trHeight w:val="286"/>
        </w:trPr>
        <w:tc>
          <w:tcPr>
            <w:tcW w:w="509" w:type="pct"/>
            <w:tcBorders>
              <w:top w:val="single" w:sz="4" w:space="0" w:color="000000"/>
              <w:left w:val="single" w:sz="4" w:space="0" w:color="000000"/>
              <w:bottom w:val="single" w:sz="4" w:space="0" w:color="000000"/>
              <w:right w:val="single" w:sz="4" w:space="0" w:color="000000"/>
            </w:tcBorders>
          </w:tcPr>
          <w:p w:rsidR="00DF690D" w:rsidRDefault="00DF690D">
            <w:pPr>
              <w:spacing w:line="276" w:lineRule="auto"/>
              <w:ind w:right="80" w:firstLine="0"/>
              <w:rPr>
                <w:rFonts w:cs="Times New Roman"/>
                <w:sz w:val="24"/>
                <w:szCs w:val="24"/>
              </w:rPr>
            </w:pPr>
          </w:p>
        </w:tc>
        <w:tc>
          <w:tcPr>
            <w:tcW w:w="2216"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 xml:space="preserve">Содержание и речь </w:t>
            </w:r>
          </w:p>
        </w:tc>
        <w:tc>
          <w:tcPr>
            <w:tcW w:w="2275"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Грамотность</w:t>
            </w:r>
          </w:p>
        </w:tc>
      </w:tr>
      <w:tr w:rsidR="00DF690D" w:rsidTr="00DF690D">
        <w:trPr>
          <w:trHeight w:val="3046"/>
        </w:trPr>
        <w:tc>
          <w:tcPr>
            <w:tcW w:w="509"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 xml:space="preserve">5 </w:t>
            </w:r>
          </w:p>
        </w:tc>
        <w:tc>
          <w:tcPr>
            <w:tcW w:w="2216"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 xml:space="preserve">1.Содержание </w:t>
            </w:r>
            <w:r>
              <w:rPr>
                <w:rFonts w:cs="Times New Roman"/>
                <w:sz w:val="24"/>
                <w:szCs w:val="24"/>
              </w:rPr>
              <w:tab/>
              <w:t xml:space="preserve">работы полностью </w:t>
            </w:r>
          </w:p>
          <w:p w:rsidR="00DF690D" w:rsidRDefault="00DF690D">
            <w:pPr>
              <w:spacing w:line="276" w:lineRule="auto"/>
              <w:ind w:right="80" w:firstLine="0"/>
              <w:rPr>
                <w:rFonts w:cs="Times New Roman"/>
                <w:sz w:val="24"/>
                <w:szCs w:val="24"/>
              </w:rPr>
            </w:pPr>
            <w:r>
              <w:rPr>
                <w:rFonts w:cs="Times New Roman"/>
                <w:sz w:val="24"/>
                <w:szCs w:val="24"/>
              </w:rPr>
              <w:t>соответствует теме</w:t>
            </w:r>
          </w:p>
          <w:p w:rsidR="00DF690D" w:rsidRDefault="00DF690D">
            <w:pPr>
              <w:spacing w:line="276" w:lineRule="auto"/>
              <w:ind w:right="80" w:firstLine="0"/>
              <w:rPr>
                <w:rFonts w:cs="Times New Roman"/>
                <w:sz w:val="24"/>
                <w:szCs w:val="24"/>
              </w:rPr>
            </w:pPr>
            <w:r>
              <w:rPr>
                <w:rFonts w:cs="Times New Roman"/>
                <w:sz w:val="24"/>
                <w:szCs w:val="24"/>
              </w:rPr>
              <w:t xml:space="preserve">2. Фактические ошибки отсутствуют. </w:t>
            </w:r>
          </w:p>
          <w:p w:rsidR="00DF690D" w:rsidRDefault="00DF690D">
            <w:pPr>
              <w:spacing w:line="276" w:lineRule="auto"/>
              <w:ind w:right="80" w:firstLine="0"/>
              <w:rPr>
                <w:rFonts w:cs="Times New Roman"/>
                <w:sz w:val="24"/>
                <w:szCs w:val="24"/>
              </w:rPr>
            </w:pPr>
            <w:r>
              <w:rPr>
                <w:rFonts w:cs="Times New Roman"/>
                <w:sz w:val="24"/>
                <w:szCs w:val="24"/>
              </w:rPr>
              <w:t xml:space="preserve">3. Содержание излагается последовательно </w:t>
            </w:r>
          </w:p>
          <w:p w:rsidR="00DF690D" w:rsidRDefault="00DF690D">
            <w:pPr>
              <w:spacing w:line="276" w:lineRule="auto"/>
              <w:ind w:right="80" w:firstLine="0"/>
              <w:rPr>
                <w:rFonts w:cs="Times New Roman"/>
                <w:sz w:val="24"/>
                <w:szCs w:val="24"/>
              </w:rPr>
            </w:pPr>
            <w:r>
              <w:rPr>
                <w:rFonts w:cs="Times New Roman"/>
                <w:sz w:val="24"/>
                <w:szCs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DF690D" w:rsidRDefault="00DF690D">
            <w:pPr>
              <w:spacing w:line="276" w:lineRule="auto"/>
              <w:ind w:right="80" w:firstLine="0"/>
              <w:rPr>
                <w:rFonts w:cs="Times New Roman"/>
                <w:sz w:val="24"/>
                <w:szCs w:val="24"/>
              </w:rPr>
            </w:pPr>
            <w:r>
              <w:rPr>
                <w:rFonts w:cs="Times New Roman"/>
                <w:sz w:val="24"/>
                <w:szCs w:val="24"/>
              </w:rPr>
              <w:t xml:space="preserve">Достигнута стилевое единство и выразительность текста </w:t>
            </w:r>
          </w:p>
        </w:tc>
        <w:tc>
          <w:tcPr>
            <w:tcW w:w="2275"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 xml:space="preserve">Обучающийся систематически демонстрирует грамотность. </w:t>
            </w:r>
          </w:p>
        </w:tc>
      </w:tr>
      <w:tr w:rsidR="00DF690D" w:rsidTr="00DF690D">
        <w:trPr>
          <w:trHeight w:val="564"/>
        </w:trPr>
        <w:tc>
          <w:tcPr>
            <w:tcW w:w="509"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4</w:t>
            </w:r>
          </w:p>
        </w:tc>
        <w:tc>
          <w:tcPr>
            <w:tcW w:w="2216"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 xml:space="preserve">1.Содержание работы в основном соответствует теме (имеются незначительные отклонения от темы) </w:t>
            </w:r>
          </w:p>
          <w:p w:rsidR="00DF690D" w:rsidRDefault="00DF690D">
            <w:pPr>
              <w:spacing w:line="276" w:lineRule="auto"/>
              <w:ind w:right="80" w:firstLine="0"/>
              <w:rPr>
                <w:rFonts w:cs="Times New Roman"/>
                <w:sz w:val="24"/>
                <w:szCs w:val="24"/>
              </w:rPr>
            </w:pPr>
            <w:r>
              <w:rPr>
                <w:rFonts w:cs="Times New Roman"/>
                <w:sz w:val="24"/>
                <w:szCs w:val="24"/>
              </w:rPr>
              <w:t xml:space="preserve">2. Содержание в основном достоверно, но имеются единичные фактические неточности </w:t>
            </w:r>
          </w:p>
          <w:p w:rsidR="00DF690D" w:rsidRDefault="00DF690D">
            <w:pPr>
              <w:spacing w:line="276" w:lineRule="auto"/>
              <w:ind w:right="80" w:firstLine="0"/>
              <w:rPr>
                <w:rFonts w:cs="Times New Roman"/>
                <w:sz w:val="24"/>
                <w:szCs w:val="24"/>
              </w:rPr>
            </w:pPr>
            <w:r>
              <w:rPr>
                <w:rFonts w:cs="Times New Roman"/>
                <w:sz w:val="24"/>
                <w:szCs w:val="24"/>
              </w:rPr>
              <w:t xml:space="preserve">3.Имеются </w:t>
            </w:r>
            <w:r>
              <w:rPr>
                <w:rFonts w:cs="Times New Roman"/>
                <w:sz w:val="24"/>
                <w:szCs w:val="24"/>
              </w:rPr>
              <w:tab/>
              <w:t xml:space="preserve">незначительные </w:t>
            </w:r>
            <w:proofErr w:type="spellStart"/>
            <w:r>
              <w:rPr>
                <w:rFonts w:cs="Times New Roman"/>
                <w:sz w:val="24"/>
                <w:szCs w:val="24"/>
              </w:rPr>
              <w:t>нарушенияпоследовательности</w:t>
            </w:r>
            <w:proofErr w:type="spellEnd"/>
            <w:r>
              <w:rPr>
                <w:rFonts w:cs="Times New Roman"/>
                <w:sz w:val="24"/>
                <w:szCs w:val="24"/>
              </w:rPr>
              <w:t xml:space="preserve"> </w:t>
            </w:r>
            <w:r>
              <w:rPr>
                <w:rFonts w:cs="Times New Roman"/>
                <w:sz w:val="24"/>
                <w:szCs w:val="24"/>
              </w:rPr>
              <w:tab/>
              <w:t xml:space="preserve">в изложении мыслей </w:t>
            </w:r>
          </w:p>
          <w:p w:rsidR="00DF690D" w:rsidRDefault="00DF690D">
            <w:pPr>
              <w:spacing w:line="276" w:lineRule="auto"/>
              <w:ind w:right="80" w:firstLine="0"/>
              <w:rPr>
                <w:rFonts w:cs="Times New Roman"/>
                <w:sz w:val="24"/>
                <w:szCs w:val="24"/>
              </w:rPr>
            </w:pPr>
            <w:r>
              <w:rPr>
                <w:rFonts w:cs="Times New Roman"/>
                <w:sz w:val="24"/>
                <w:szCs w:val="24"/>
              </w:rPr>
              <w:t xml:space="preserve">4. Лексический </w:t>
            </w:r>
            <w:r>
              <w:rPr>
                <w:rFonts w:cs="Times New Roman"/>
                <w:sz w:val="24"/>
                <w:szCs w:val="24"/>
              </w:rPr>
              <w:tab/>
              <w:t xml:space="preserve">и грамматический строй речи достаточно разнообразен </w:t>
            </w:r>
          </w:p>
          <w:p w:rsidR="00DF690D" w:rsidRDefault="00DF690D">
            <w:pPr>
              <w:spacing w:line="276" w:lineRule="auto"/>
              <w:ind w:right="80" w:firstLine="0"/>
              <w:rPr>
                <w:rFonts w:cs="Times New Roman"/>
                <w:sz w:val="24"/>
                <w:szCs w:val="24"/>
              </w:rPr>
            </w:pPr>
            <w:r>
              <w:rPr>
                <w:rFonts w:cs="Times New Roman"/>
                <w:sz w:val="24"/>
                <w:szCs w:val="24"/>
              </w:rPr>
              <w:t xml:space="preserve">5. Стиль работы отличается единством и достаточной выразительностью </w:t>
            </w:r>
          </w:p>
          <w:p w:rsidR="00DF690D" w:rsidRDefault="00DF690D">
            <w:pPr>
              <w:spacing w:line="276" w:lineRule="auto"/>
              <w:ind w:right="80" w:firstLine="0"/>
              <w:rPr>
                <w:rFonts w:cs="Times New Roman"/>
                <w:sz w:val="24"/>
                <w:szCs w:val="24"/>
              </w:rPr>
            </w:pPr>
            <w:r>
              <w:rPr>
                <w:rFonts w:cs="Times New Roman"/>
                <w:sz w:val="24"/>
                <w:szCs w:val="24"/>
              </w:rPr>
              <w:t xml:space="preserve">В целом в работе допускается не более 2х недочетов в содержании </w:t>
            </w:r>
            <w:proofErr w:type="spellStart"/>
            <w:r>
              <w:rPr>
                <w:rFonts w:cs="Times New Roman"/>
                <w:sz w:val="24"/>
                <w:szCs w:val="24"/>
              </w:rPr>
              <w:t>ине</w:t>
            </w:r>
            <w:proofErr w:type="spellEnd"/>
            <w:r>
              <w:rPr>
                <w:rFonts w:cs="Times New Roman"/>
                <w:sz w:val="24"/>
                <w:szCs w:val="24"/>
              </w:rPr>
              <w:t xml:space="preserve"> более 3-4 речевых недочета</w:t>
            </w:r>
          </w:p>
        </w:tc>
        <w:tc>
          <w:tcPr>
            <w:tcW w:w="2275"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 xml:space="preserve">Допускаются: 2 </w:t>
            </w:r>
            <w:proofErr w:type="spellStart"/>
            <w:r>
              <w:rPr>
                <w:rFonts w:cs="Times New Roman"/>
                <w:sz w:val="24"/>
                <w:szCs w:val="24"/>
              </w:rPr>
              <w:t>орф</w:t>
            </w:r>
            <w:proofErr w:type="spellEnd"/>
            <w:r>
              <w:rPr>
                <w:rFonts w:cs="Times New Roman"/>
                <w:sz w:val="24"/>
                <w:szCs w:val="24"/>
              </w:rPr>
              <w:t xml:space="preserve">. и 2 </w:t>
            </w:r>
            <w:proofErr w:type="spellStart"/>
            <w:proofErr w:type="gramStart"/>
            <w:r>
              <w:rPr>
                <w:rFonts w:cs="Times New Roman"/>
                <w:sz w:val="24"/>
                <w:szCs w:val="24"/>
              </w:rPr>
              <w:t>пунк</w:t>
            </w:r>
            <w:proofErr w:type="spellEnd"/>
            <w:r>
              <w:rPr>
                <w:rFonts w:cs="Times New Roman"/>
                <w:sz w:val="24"/>
                <w:szCs w:val="24"/>
              </w:rPr>
              <w:t>.,</w:t>
            </w:r>
            <w:proofErr w:type="gramEnd"/>
            <w:r>
              <w:rPr>
                <w:rFonts w:cs="Times New Roman"/>
                <w:sz w:val="24"/>
                <w:szCs w:val="24"/>
              </w:rPr>
              <w:t xml:space="preserve"> или 1 </w:t>
            </w:r>
            <w:proofErr w:type="spellStart"/>
            <w:r>
              <w:rPr>
                <w:rFonts w:cs="Times New Roman"/>
                <w:sz w:val="24"/>
                <w:szCs w:val="24"/>
              </w:rPr>
              <w:t>орф</w:t>
            </w:r>
            <w:proofErr w:type="spellEnd"/>
            <w:r>
              <w:rPr>
                <w:rFonts w:cs="Times New Roman"/>
                <w:sz w:val="24"/>
                <w:szCs w:val="24"/>
              </w:rPr>
              <w:t xml:space="preserve">. и 3 </w:t>
            </w:r>
            <w:proofErr w:type="spellStart"/>
            <w:r>
              <w:rPr>
                <w:rFonts w:cs="Times New Roman"/>
                <w:sz w:val="24"/>
                <w:szCs w:val="24"/>
              </w:rPr>
              <w:t>пунк</w:t>
            </w:r>
            <w:proofErr w:type="spellEnd"/>
            <w:r>
              <w:rPr>
                <w:rFonts w:cs="Times New Roman"/>
                <w:sz w:val="24"/>
                <w:szCs w:val="24"/>
              </w:rPr>
              <w:t xml:space="preserve">., или 4 пункт. ошибки при отсутствии </w:t>
            </w:r>
            <w:proofErr w:type="spellStart"/>
            <w:r>
              <w:rPr>
                <w:rFonts w:cs="Times New Roman"/>
                <w:sz w:val="24"/>
                <w:szCs w:val="24"/>
              </w:rPr>
              <w:t>орф</w:t>
            </w:r>
            <w:proofErr w:type="spellEnd"/>
            <w:r>
              <w:rPr>
                <w:rFonts w:cs="Times New Roman"/>
                <w:sz w:val="24"/>
                <w:szCs w:val="24"/>
              </w:rPr>
              <w:t>. ошибок, а также 2 грам. ошибки</w:t>
            </w:r>
          </w:p>
        </w:tc>
      </w:tr>
      <w:tr w:rsidR="00DF690D" w:rsidTr="00DF690D">
        <w:trPr>
          <w:trHeight w:val="4703"/>
        </w:trPr>
        <w:tc>
          <w:tcPr>
            <w:tcW w:w="509"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3</w:t>
            </w:r>
          </w:p>
        </w:tc>
        <w:tc>
          <w:tcPr>
            <w:tcW w:w="2216"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1.В работе допущены существенные отклонения от темы</w:t>
            </w:r>
          </w:p>
          <w:p w:rsidR="00DF690D" w:rsidRDefault="00DF690D">
            <w:pPr>
              <w:spacing w:line="276" w:lineRule="auto"/>
              <w:ind w:right="80" w:firstLine="0"/>
              <w:rPr>
                <w:rFonts w:cs="Times New Roman"/>
                <w:sz w:val="24"/>
                <w:szCs w:val="24"/>
              </w:rPr>
            </w:pPr>
            <w:r>
              <w:rPr>
                <w:rFonts w:cs="Times New Roman"/>
                <w:sz w:val="24"/>
                <w:szCs w:val="24"/>
              </w:rPr>
              <w:t xml:space="preserve">2.Работа достоверна в главном, но в ней имеются отдельные фактические неточности. </w:t>
            </w:r>
          </w:p>
          <w:p w:rsidR="00DF690D" w:rsidRDefault="00DF690D">
            <w:pPr>
              <w:spacing w:line="276" w:lineRule="auto"/>
              <w:ind w:right="80" w:firstLine="0"/>
              <w:rPr>
                <w:rFonts w:cs="Times New Roman"/>
                <w:sz w:val="24"/>
                <w:szCs w:val="24"/>
              </w:rPr>
            </w:pPr>
            <w:r>
              <w:rPr>
                <w:rFonts w:cs="Times New Roman"/>
                <w:sz w:val="24"/>
                <w:szCs w:val="24"/>
              </w:rPr>
              <w:t xml:space="preserve">3.Допущены </w:t>
            </w:r>
            <w:r>
              <w:rPr>
                <w:rFonts w:cs="Times New Roman"/>
                <w:sz w:val="24"/>
                <w:szCs w:val="24"/>
              </w:rPr>
              <w:tab/>
              <w:t xml:space="preserve">отдельные </w:t>
            </w:r>
            <w:r>
              <w:rPr>
                <w:rFonts w:cs="Times New Roman"/>
                <w:sz w:val="24"/>
                <w:szCs w:val="24"/>
              </w:rPr>
              <w:tab/>
              <w:t xml:space="preserve">нарушения последовательности изложения. </w:t>
            </w:r>
          </w:p>
          <w:p w:rsidR="00DF690D" w:rsidRDefault="00DF690D">
            <w:pPr>
              <w:spacing w:line="276" w:lineRule="auto"/>
              <w:ind w:right="80" w:firstLine="0"/>
              <w:rPr>
                <w:rFonts w:cs="Times New Roman"/>
                <w:sz w:val="24"/>
                <w:szCs w:val="24"/>
              </w:rPr>
            </w:pPr>
            <w:r>
              <w:rPr>
                <w:rFonts w:cs="Times New Roman"/>
                <w:sz w:val="24"/>
                <w:szCs w:val="24"/>
              </w:rPr>
              <w:t xml:space="preserve">4.Беден словарь и однообразный употребляемые синтаксические конструкции, встречается неправильное </w:t>
            </w:r>
            <w:proofErr w:type="spellStart"/>
            <w:r>
              <w:rPr>
                <w:rFonts w:cs="Times New Roman"/>
                <w:sz w:val="24"/>
                <w:szCs w:val="24"/>
              </w:rPr>
              <w:t>словооупотребление</w:t>
            </w:r>
            <w:proofErr w:type="spellEnd"/>
            <w:r>
              <w:rPr>
                <w:rFonts w:cs="Times New Roman"/>
                <w:sz w:val="24"/>
                <w:szCs w:val="24"/>
              </w:rPr>
              <w:t xml:space="preserve">. </w:t>
            </w:r>
          </w:p>
          <w:p w:rsidR="00DF690D" w:rsidRDefault="00DF690D">
            <w:pPr>
              <w:spacing w:line="276" w:lineRule="auto"/>
              <w:ind w:right="80" w:firstLine="0"/>
              <w:rPr>
                <w:rFonts w:cs="Times New Roman"/>
                <w:sz w:val="24"/>
                <w:szCs w:val="24"/>
              </w:rPr>
            </w:pPr>
            <w:r>
              <w:rPr>
                <w:rFonts w:cs="Times New Roman"/>
                <w:sz w:val="24"/>
                <w:szCs w:val="24"/>
              </w:rPr>
              <w:t xml:space="preserve">5. Стиль работы не отличается единством, речь недостаточно выразительна. </w:t>
            </w:r>
          </w:p>
          <w:p w:rsidR="00DF690D" w:rsidRDefault="00DF690D">
            <w:pPr>
              <w:spacing w:line="276" w:lineRule="auto"/>
              <w:ind w:right="80" w:firstLine="0"/>
              <w:rPr>
                <w:rFonts w:cs="Times New Roman"/>
                <w:sz w:val="24"/>
                <w:szCs w:val="24"/>
              </w:rPr>
            </w:pPr>
            <w:r>
              <w:rPr>
                <w:rFonts w:cs="Times New Roman"/>
                <w:sz w:val="24"/>
                <w:szCs w:val="24"/>
              </w:rPr>
              <w:t xml:space="preserve">В целом в работе допускается не более 4х недочетов в содержании </w:t>
            </w:r>
            <w:proofErr w:type="spellStart"/>
            <w:r>
              <w:rPr>
                <w:rFonts w:cs="Times New Roman"/>
                <w:sz w:val="24"/>
                <w:szCs w:val="24"/>
              </w:rPr>
              <w:t>ине</w:t>
            </w:r>
            <w:proofErr w:type="spellEnd"/>
            <w:r>
              <w:rPr>
                <w:rFonts w:cs="Times New Roman"/>
                <w:sz w:val="24"/>
                <w:szCs w:val="24"/>
              </w:rPr>
              <w:t xml:space="preserve"> более 5 речевых недочета </w:t>
            </w:r>
          </w:p>
        </w:tc>
        <w:tc>
          <w:tcPr>
            <w:tcW w:w="2275"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 xml:space="preserve">Допускаются: 4 </w:t>
            </w:r>
            <w:proofErr w:type="spellStart"/>
            <w:r>
              <w:rPr>
                <w:rFonts w:cs="Times New Roman"/>
                <w:sz w:val="24"/>
                <w:szCs w:val="24"/>
              </w:rPr>
              <w:t>орф</w:t>
            </w:r>
            <w:proofErr w:type="spellEnd"/>
            <w:r>
              <w:rPr>
                <w:rFonts w:cs="Times New Roman"/>
                <w:sz w:val="24"/>
                <w:szCs w:val="24"/>
              </w:rPr>
              <w:t xml:space="preserve">. и 4 </w:t>
            </w:r>
            <w:proofErr w:type="spellStart"/>
            <w:proofErr w:type="gramStart"/>
            <w:r>
              <w:rPr>
                <w:rFonts w:cs="Times New Roman"/>
                <w:sz w:val="24"/>
                <w:szCs w:val="24"/>
              </w:rPr>
              <w:t>пунк</w:t>
            </w:r>
            <w:proofErr w:type="spellEnd"/>
            <w:r>
              <w:rPr>
                <w:rFonts w:cs="Times New Roman"/>
                <w:sz w:val="24"/>
                <w:szCs w:val="24"/>
              </w:rPr>
              <w:t>.,</w:t>
            </w:r>
            <w:proofErr w:type="gramEnd"/>
            <w:r>
              <w:rPr>
                <w:rFonts w:cs="Times New Roman"/>
                <w:sz w:val="24"/>
                <w:szCs w:val="24"/>
              </w:rPr>
              <w:t xml:space="preserve"> или 3 </w:t>
            </w:r>
            <w:proofErr w:type="spellStart"/>
            <w:r>
              <w:rPr>
                <w:rFonts w:cs="Times New Roman"/>
                <w:sz w:val="24"/>
                <w:szCs w:val="24"/>
              </w:rPr>
              <w:t>орф</w:t>
            </w:r>
            <w:proofErr w:type="spellEnd"/>
            <w:r>
              <w:rPr>
                <w:rFonts w:cs="Times New Roman"/>
                <w:sz w:val="24"/>
                <w:szCs w:val="24"/>
              </w:rPr>
              <w:t xml:space="preserve">. и 5 </w:t>
            </w:r>
            <w:proofErr w:type="spellStart"/>
            <w:r>
              <w:rPr>
                <w:rFonts w:cs="Times New Roman"/>
                <w:sz w:val="24"/>
                <w:szCs w:val="24"/>
              </w:rPr>
              <w:t>пунк</w:t>
            </w:r>
            <w:proofErr w:type="spellEnd"/>
            <w:r>
              <w:rPr>
                <w:rFonts w:cs="Times New Roman"/>
                <w:sz w:val="24"/>
                <w:szCs w:val="24"/>
              </w:rPr>
              <w:t xml:space="preserve">., или 7 </w:t>
            </w:r>
            <w:proofErr w:type="spellStart"/>
            <w:r>
              <w:rPr>
                <w:rFonts w:cs="Times New Roman"/>
                <w:sz w:val="24"/>
                <w:szCs w:val="24"/>
              </w:rPr>
              <w:t>пункт.при</w:t>
            </w:r>
            <w:proofErr w:type="spellEnd"/>
            <w:r>
              <w:rPr>
                <w:rFonts w:cs="Times New Roman"/>
                <w:sz w:val="24"/>
                <w:szCs w:val="24"/>
              </w:rPr>
              <w:t xml:space="preserve"> отсутствии </w:t>
            </w:r>
            <w:proofErr w:type="spellStart"/>
            <w:r>
              <w:rPr>
                <w:rFonts w:cs="Times New Roman"/>
                <w:sz w:val="24"/>
                <w:szCs w:val="24"/>
              </w:rPr>
              <w:t>орф</w:t>
            </w:r>
            <w:proofErr w:type="spellEnd"/>
            <w:r>
              <w:rPr>
                <w:rFonts w:cs="Times New Roman"/>
                <w:sz w:val="24"/>
                <w:szCs w:val="24"/>
              </w:rPr>
              <w:t xml:space="preserve">. ошибок. </w:t>
            </w:r>
          </w:p>
        </w:tc>
      </w:tr>
      <w:tr w:rsidR="00DF690D" w:rsidTr="00DF690D">
        <w:trPr>
          <w:trHeight w:val="4979"/>
        </w:trPr>
        <w:tc>
          <w:tcPr>
            <w:tcW w:w="509"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2</w:t>
            </w:r>
          </w:p>
        </w:tc>
        <w:tc>
          <w:tcPr>
            <w:tcW w:w="2216"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 xml:space="preserve">1.Работа не соответствует теме. </w:t>
            </w:r>
          </w:p>
          <w:p w:rsidR="00DF690D" w:rsidRDefault="00DF690D">
            <w:pPr>
              <w:spacing w:line="276" w:lineRule="auto"/>
              <w:ind w:right="80" w:firstLine="0"/>
              <w:rPr>
                <w:rFonts w:cs="Times New Roman"/>
                <w:sz w:val="24"/>
                <w:szCs w:val="24"/>
              </w:rPr>
            </w:pPr>
            <w:r>
              <w:rPr>
                <w:rFonts w:cs="Times New Roman"/>
                <w:sz w:val="24"/>
                <w:szCs w:val="24"/>
              </w:rPr>
              <w:t xml:space="preserve">2.Допущено </w:t>
            </w:r>
            <w:r>
              <w:rPr>
                <w:rFonts w:cs="Times New Roman"/>
                <w:sz w:val="24"/>
                <w:szCs w:val="24"/>
              </w:rPr>
              <w:tab/>
              <w:t xml:space="preserve">много </w:t>
            </w:r>
            <w:r>
              <w:rPr>
                <w:rFonts w:cs="Times New Roman"/>
                <w:sz w:val="24"/>
                <w:szCs w:val="24"/>
              </w:rPr>
              <w:tab/>
              <w:t xml:space="preserve">фактических неточностей. </w:t>
            </w:r>
          </w:p>
          <w:p w:rsidR="00DF690D" w:rsidRDefault="00DF690D">
            <w:pPr>
              <w:spacing w:line="276" w:lineRule="auto"/>
              <w:ind w:right="80" w:firstLine="0"/>
              <w:rPr>
                <w:rFonts w:cs="Times New Roman"/>
                <w:sz w:val="24"/>
                <w:szCs w:val="24"/>
              </w:rPr>
            </w:pPr>
            <w:r>
              <w:rPr>
                <w:rFonts w:cs="Times New Roman"/>
                <w:sz w:val="24"/>
                <w:szCs w:val="24"/>
              </w:rPr>
              <w:t xml:space="preserve">3.Нарушена </w:t>
            </w:r>
            <w:r>
              <w:rPr>
                <w:rFonts w:cs="Times New Roman"/>
                <w:sz w:val="24"/>
                <w:szCs w:val="24"/>
              </w:rPr>
              <w:tab/>
              <w:t xml:space="preserve">последовательность изложения мыслей во всех частях работы, отсутствует </w:t>
            </w:r>
            <w:r>
              <w:rPr>
                <w:rFonts w:cs="Times New Roman"/>
                <w:sz w:val="24"/>
                <w:szCs w:val="24"/>
              </w:rPr>
              <w:tab/>
              <w:t xml:space="preserve">связь </w:t>
            </w:r>
            <w:r>
              <w:rPr>
                <w:rFonts w:cs="Times New Roman"/>
                <w:sz w:val="24"/>
                <w:szCs w:val="24"/>
              </w:rPr>
              <w:tab/>
              <w:t xml:space="preserve">между ними, часты </w:t>
            </w:r>
            <w:proofErr w:type="spellStart"/>
            <w:r>
              <w:rPr>
                <w:rFonts w:cs="Times New Roman"/>
                <w:sz w:val="24"/>
                <w:szCs w:val="24"/>
              </w:rPr>
              <w:t>случаинеправильного</w:t>
            </w:r>
            <w:proofErr w:type="spellEnd"/>
            <w:r>
              <w:rPr>
                <w:rFonts w:cs="Times New Roman"/>
                <w:sz w:val="24"/>
                <w:szCs w:val="24"/>
              </w:rPr>
              <w:t xml:space="preserve"> </w:t>
            </w:r>
            <w:proofErr w:type="spellStart"/>
            <w:r>
              <w:rPr>
                <w:rFonts w:cs="Times New Roman"/>
                <w:sz w:val="24"/>
                <w:szCs w:val="24"/>
              </w:rPr>
              <w:t>словооупотребления</w:t>
            </w:r>
            <w:proofErr w:type="spellEnd"/>
            <w:r>
              <w:rPr>
                <w:rFonts w:cs="Times New Roman"/>
                <w:sz w:val="24"/>
                <w:szCs w:val="24"/>
              </w:rPr>
              <w:t xml:space="preserve">. </w:t>
            </w:r>
          </w:p>
          <w:p w:rsidR="00DF690D" w:rsidRDefault="00DF690D">
            <w:pPr>
              <w:spacing w:line="276" w:lineRule="auto"/>
              <w:ind w:right="80" w:firstLine="0"/>
              <w:rPr>
                <w:rFonts w:cs="Times New Roman"/>
                <w:sz w:val="24"/>
                <w:szCs w:val="24"/>
              </w:rPr>
            </w:pPr>
            <w:r>
              <w:rPr>
                <w:rFonts w:cs="Times New Roman"/>
                <w:sz w:val="24"/>
                <w:szCs w:val="24"/>
              </w:rPr>
              <w:t xml:space="preserve">4. Крайне беден словарь, работа написана короткими однотипными предложениями со слабо выраженной связью между ними, </w:t>
            </w:r>
            <w:proofErr w:type="spellStart"/>
            <w:r>
              <w:rPr>
                <w:rFonts w:cs="Times New Roman"/>
                <w:sz w:val="24"/>
                <w:szCs w:val="24"/>
              </w:rPr>
              <w:t>частыслучаи</w:t>
            </w:r>
            <w:proofErr w:type="spellEnd"/>
            <w:r>
              <w:rPr>
                <w:rFonts w:cs="Times New Roman"/>
                <w:sz w:val="24"/>
                <w:szCs w:val="24"/>
              </w:rPr>
              <w:t xml:space="preserve"> неправильного </w:t>
            </w:r>
            <w:proofErr w:type="spellStart"/>
            <w:r>
              <w:rPr>
                <w:rFonts w:cs="Times New Roman"/>
                <w:sz w:val="24"/>
                <w:szCs w:val="24"/>
              </w:rPr>
              <w:t>словооупотребления</w:t>
            </w:r>
            <w:proofErr w:type="spellEnd"/>
            <w:r>
              <w:rPr>
                <w:rFonts w:cs="Times New Roman"/>
                <w:sz w:val="24"/>
                <w:szCs w:val="24"/>
              </w:rPr>
              <w:t xml:space="preserve">. </w:t>
            </w:r>
          </w:p>
          <w:p w:rsidR="00DF690D" w:rsidRDefault="00DF690D">
            <w:pPr>
              <w:spacing w:line="276" w:lineRule="auto"/>
              <w:ind w:right="80" w:firstLine="0"/>
              <w:rPr>
                <w:rFonts w:cs="Times New Roman"/>
                <w:sz w:val="24"/>
                <w:szCs w:val="24"/>
              </w:rPr>
            </w:pPr>
            <w:r>
              <w:rPr>
                <w:rFonts w:cs="Times New Roman"/>
                <w:sz w:val="24"/>
                <w:szCs w:val="24"/>
              </w:rPr>
              <w:t xml:space="preserve">5. Нарушено стилевое единство текста. </w:t>
            </w:r>
          </w:p>
          <w:p w:rsidR="00DF690D" w:rsidRDefault="00DF690D">
            <w:pPr>
              <w:spacing w:line="276" w:lineRule="auto"/>
              <w:ind w:right="80" w:firstLine="0"/>
              <w:rPr>
                <w:rFonts w:cs="Times New Roman"/>
                <w:sz w:val="24"/>
                <w:szCs w:val="24"/>
              </w:rPr>
            </w:pPr>
            <w:r>
              <w:rPr>
                <w:rFonts w:cs="Times New Roman"/>
                <w:sz w:val="24"/>
                <w:szCs w:val="24"/>
              </w:rPr>
              <w:t xml:space="preserve">В целом в работе допущено 6 недочетов в содержании идо 7 речевых недочетов </w:t>
            </w:r>
          </w:p>
        </w:tc>
        <w:tc>
          <w:tcPr>
            <w:tcW w:w="2275"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right="80" w:firstLine="0"/>
              <w:rPr>
                <w:rFonts w:cs="Times New Roman"/>
                <w:sz w:val="24"/>
                <w:szCs w:val="24"/>
              </w:rPr>
            </w:pPr>
            <w:r>
              <w:rPr>
                <w:rFonts w:cs="Times New Roman"/>
                <w:sz w:val="24"/>
                <w:szCs w:val="24"/>
              </w:rPr>
              <w:t xml:space="preserve">Допускаются: 7орф. и 7 </w:t>
            </w:r>
            <w:proofErr w:type="spellStart"/>
            <w:proofErr w:type="gramStart"/>
            <w:r>
              <w:rPr>
                <w:rFonts w:cs="Times New Roman"/>
                <w:sz w:val="24"/>
                <w:szCs w:val="24"/>
              </w:rPr>
              <w:t>пунк</w:t>
            </w:r>
            <w:proofErr w:type="spellEnd"/>
            <w:r>
              <w:rPr>
                <w:rFonts w:cs="Times New Roman"/>
                <w:sz w:val="24"/>
                <w:szCs w:val="24"/>
              </w:rPr>
              <w:t>.,</w:t>
            </w:r>
            <w:proofErr w:type="gramEnd"/>
            <w:r>
              <w:rPr>
                <w:rFonts w:cs="Times New Roman"/>
                <w:sz w:val="24"/>
                <w:szCs w:val="24"/>
              </w:rPr>
              <w:t xml:space="preserve"> или 6 </w:t>
            </w:r>
            <w:proofErr w:type="spellStart"/>
            <w:r>
              <w:rPr>
                <w:rFonts w:cs="Times New Roman"/>
                <w:sz w:val="24"/>
                <w:szCs w:val="24"/>
              </w:rPr>
              <w:t>орф</w:t>
            </w:r>
            <w:proofErr w:type="spellEnd"/>
            <w:r>
              <w:rPr>
                <w:rFonts w:cs="Times New Roman"/>
                <w:sz w:val="24"/>
                <w:szCs w:val="24"/>
              </w:rPr>
              <w:t xml:space="preserve">. и 8 </w:t>
            </w:r>
            <w:proofErr w:type="spellStart"/>
            <w:r>
              <w:rPr>
                <w:rFonts w:cs="Times New Roman"/>
                <w:sz w:val="24"/>
                <w:szCs w:val="24"/>
              </w:rPr>
              <w:t>пунк</w:t>
            </w:r>
            <w:proofErr w:type="spellEnd"/>
            <w:r>
              <w:rPr>
                <w:rFonts w:cs="Times New Roman"/>
                <w:sz w:val="24"/>
                <w:szCs w:val="24"/>
              </w:rPr>
              <w:t xml:space="preserve">., 5 </w:t>
            </w:r>
            <w:proofErr w:type="spellStart"/>
            <w:r>
              <w:rPr>
                <w:rFonts w:cs="Times New Roman"/>
                <w:sz w:val="24"/>
                <w:szCs w:val="24"/>
              </w:rPr>
              <w:t>орф</w:t>
            </w:r>
            <w:proofErr w:type="spellEnd"/>
            <w:r>
              <w:rPr>
                <w:rFonts w:cs="Times New Roman"/>
                <w:sz w:val="24"/>
                <w:szCs w:val="24"/>
              </w:rPr>
              <w:t xml:space="preserve">. и 9 пункт., 8 </w:t>
            </w:r>
            <w:proofErr w:type="spellStart"/>
            <w:r>
              <w:rPr>
                <w:rFonts w:cs="Times New Roman"/>
                <w:sz w:val="24"/>
                <w:szCs w:val="24"/>
              </w:rPr>
              <w:t>орф</w:t>
            </w:r>
            <w:proofErr w:type="spellEnd"/>
            <w:r>
              <w:rPr>
                <w:rFonts w:cs="Times New Roman"/>
                <w:sz w:val="24"/>
                <w:szCs w:val="24"/>
              </w:rPr>
              <w:t xml:space="preserve">. и 6 </w:t>
            </w:r>
            <w:proofErr w:type="spellStart"/>
            <w:r>
              <w:rPr>
                <w:rFonts w:cs="Times New Roman"/>
                <w:sz w:val="24"/>
                <w:szCs w:val="24"/>
              </w:rPr>
              <w:t>пунк</w:t>
            </w:r>
            <w:proofErr w:type="spellEnd"/>
            <w:r>
              <w:rPr>
                <w:rFonts w:cs="Times New Roman"/>
                <w:sz w:val="24"/>
                <w:szCs w:val="24"/>
              </w:rPr>
              <w:t xml:space="preserve">., а также 7 грам. ошибок. </w:t>
            </w:r>
          </w:p>
        </w:tc>
      </w:tr>
    </w:tbl>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sz w:val="24"/>
          <w:szCs w:val="24"/>
        </w:rPr>
      </w:pPr>
      <w:r>
        <w:rPr>
          <w:rFonts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F690D" w:rsidRDefault="00DF690D" w:rsidP="00DF690D">
      <w:pPr>
        <w:spacing w:line="276" w:lineRule="auto"/>
        <w:ind w:firstLine="567"/>
        <w:rPr>
          <w:rFonts w:cs="Times New Roman"/>
          <w:sz w:val="24"/>
          <w:szCs w:val="24"/>
        </w:rPr>
      </w:pPr>
      <w:r>
        <w:rPr>
          <w:rFonts w:cs="Times New Roman"/>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оценок «3», «4», «5» превышение объема сочинения не принимается во внимание.</w:t>
      </w:r>
    </w:p>
    <w:p w:rsidR="00DF690D" w:rsidRDefault="00DF690D" w:rsidP="00DF690D">
      <w:pPr>
        <w:spacing w:line="276" w:lineRule="auto"/>
        <w:ind w:firstLine="567"/>
        <w:rPr>
          <w:rFonts w:cs="Times New Roman"/>
          <w:sz w:val="24"/>
          <w:szCs w:val="24"/>
        </w:rPr>
      </w:pPr>
      <w:r>
        <w:rPr>
          <w:rFonts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F690D" w:rsidRDefault="00DF690D" w:rsidP="00DF690D">
      <w:pPr>
        <w:spacing w:line="276" w:lineRule="auto"/>
        <w:ind w:firstLine="567"/>
        <w:rPr>
          <w:rFonts w:cs="Times New Roman"/>
          <w:sz w:val="24"/>
          <w:szCs w:val="24"/>
        </w:rPr>
      </w:pPr>
      <w:r>
        <w:rPr>
          <w:rFonts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DF690D" w:rsidRDefault="00DF690D" w:rsidP="00DF690D">
      <w:pPr>
        <w:spacing w:line="276" w:lineRule="auto"/>
        <w:ind w:firstLine="567"/>
        <w:jc w:val="center"/>
        <w:rPr>
          <w:rFonts w:cs="Times New Roman"/>
          <w:sz w:val="24"/>
          <w:szCs w:val="24"/>
        </w:rPr>
      </w:pPr>
      <w:r>
        <w:rPr>
          <w:rFonts w:cs="Times New Roman"/>
          <w:sz w:val="24"/>
          <w:szCs w:val="24"/>
        </w:rPr>
        <w:t>Ошибки и недочеты в сочинениях и изложениях.</w:t>
      </w:r>
    </w:p>
    <w:p w:rsidR="00DF690D" w:rsidRDefault="00DF690D" w:rsidP="00DF690D">
      <w:pPr>
        <w:spacing w:line="276" w:lineRule="auto"/>
        <w:ind w:firstLine="567"/>
        <w:rPr>
          <w:rFonts w:cs="Times New Roman"/>
          <w:sz w:val="24"/>
          <w:szCs w:val="24"/>
        </w:rPr>
      </w:pPr>
      <w:r>
        <w:rPr>
          <w:rFonts w:cs="Times New Roman"/>
          <w:sz w:val="24"/>
          <w:szCs w:val="24"/>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DF690D" w:rsidRDefault="00DF690D" w:rsidP="00DF690D">
      <w:pPr>
        <w:spacing w:line="276" w:lineRule="auto"/>
        <w:ind w:firstLine="567"/>
        <w:rPr>
          <w:rFonts w:cs="Times New Roman"/>
          <w:sz w:val="24"/>
          <w:szCs w:val="24"/>
        </w:rPr>
      </w:pPr>
      <w:r>
        <w:rPr>
          <w:rFonts w:cs="Times New Roman"/>
          <w:sz w:val="24"/>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DF690D" w:rsidRDefault="00DF690D" w:rsidP="00DF690D">
      <w:pPr>
        <w:pStyle w:val="ae"/>
        <w:numPr>
          <w:ilvl w:val="0"/>
          <w:numId w:val="11"/>
        </w:numPr>
        <w:spacing w:line="276" w:lineRule="auto"/>
        <w:rPr>
          <w:sz w:val="24"/>
          <w:szCs w:val="24"/>
        </w:rPr>
      </w:pPr>
      <w:r>
        <w:rPr>
          <w:sz w:val="24"/>
          <w:szCs w:val="24"/>
        </w:rPr>
        <w:t>повторение одного и того же слова;</w:t>
      </w:r>
    </w:p>
    <w:p w:rsidR="00DF690D" w:rsidRDefault="00DF690D" w:rsidP="00DF690D">
      <w:pPr>
        <w:pStyle w:val="ae"/>
        <w:numPr>
          <w:ilvl w:val="0"/>
          <w:numId w:val="11"/>
        </w:numPr>
        <w:spacing w:line="276" w:lineRule="auto"/>
        <w:rPr>
          <w:sz w:val="24"/>
          <w:szCs w:val="24"/>
        </w:rPr>
      </w:pPr>
      <w:r>
        <w:rPr>
          <w:sz w:val="24"/>
          <w:szCs w:val="24"/>
        </w:rPr>
        <w:t>однообразие словарных конструкций;</w:t>
      </w:r>
    </w:p>
    <w:p w:rsidR="00DF690D" w:rsidRDefault="00DF690D" w:rsidP="00DF690D">
      <w:pPr>
        <w:pStyle w:val="ae"/>
        <w:numPr>
          <w:ilvl w:val="0"/>
          <w:numId w:val="11"/>
        </w:numPr>
        <w:spacing w:line="276" w:lineRule="auto"/>
        <w:rPr>
          <w:sz w:val="24"/>
          <w:szCs w:val="24"/>
        </w:rPr>
      </w:pPr>
      <w:r>
        <w:rPr>
          <w:sz w:val="24"/>
          <w:szCs w:val="24"/>
        </w:rPr>
        <w:t>неудачный порядок слов;</w:t>
      </w:r>
    </w:p>
    <w:p w:rsidR="00DF690D" w:rsidRDefault="00DF690D" w:rsidP="00DF690D">
      <w:pPr>
        <w:pStyle w:val="ae"/>
        <w:numPr>
          <w:ilvl w:val="0"/>
          <w:numId w:val="11"/>
        </w:numPr>
        <w:spacing w:line="276" w:lineRule="auto"/>
        <w:rPr>
          <w:sz w:val="24"/>
          <w:szCs w:val="24"/>
        </w:rPr>
      </w:pPr>
      <w:r>
        <w:rPr>
          <w:sz w:val="24"/>
          <w:szCs w:val="24"/>
        </w:rPr>
        <w:t>различного рода стилевые смешения.</w:t>
      </w:r>
    </w:p>
    <w:p w:rsidR="00DF690D" w:rsidRDefault="00DF690D" w:rsidP="00DF690D">
      <w:pPr>
        <w:spacing w:line="276" w:lineRule="auto"/>
        <w:ind w:firstLine="567"/>
        <w:jc w:val="center"/>
        <w:rPr>
          <w:rFonts w:cs="Times New Roman"/>
          <w:sz w:val="24"/>
          <w:szCs w:val="24"/>
        </w:rPr>
      </w:pPr>
      <w:r>
        <w:rPr>
          <w:rFonts w:cs="Times New Roman"/>
          <w:sz w:val="24"/>
          <w:szCs w:val="24"/>
        </w:rPr>
        <w:t>Ошибки в содержании сочинений и изложений</w:t>
      </w:r>
    </w:p>
    <w:p w:rsidR="00DF690D" w:rsidRDefault="00DF690D" w:rsidP="00DF690D">
      <w:pPr>
        <w:spacing w:line="276" w:lineRule="auto"/>
        <w:ind w:firstLine="567"/>
        <w:rPr>
          <w:rFonts w:cs="Times New Roman"/>
          <w:sz w:val="24"/>
          <w:szCs w:val="24"/>
        </w:rPr>
      </w:pPr>
      <w:r>
        <w:rPr>
          <w:rFonts w:cs="Times New Roman"/>
          <w:sz w:val="24"/>
          <w:szCs w:val="24"/>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DF690D" w:rsidRDefault="00DF690D" w:rsidP="00DF690D">
      <w:pPr>
        <w:spacing w:line="276" w:lineRule="auto"/>
        <w:ind w:firstLine="567"/>
        <w:rPr>
          <w:rFonts w:cs="Times New Roman"/>
          <w:sz w:val="24"/>
          <w:szCs w:val="24"/>
        </w:rPr>
      </w:pPr>
      <w:r>
        <w:rPr>
          <w:rFonts w:cs="Times New Roman"/>
          <w:i/>
          <w:iCs/>
          <w:sz w:val="24"/>
          <w:szCs w:val="24"/>
        </w:rPr>
        <w:t>Фактические ошибки</w:t>
      </w:r>
    </w:p>
    <w:p w:rsidR="00DF690D" w:rsidRDefault="00DF690D" w:rsidP="00DF690D">
      <w:pPr>
        <w:spacing w:line="276" w:lineRule="auto"/>
        <w:ind w:firstLine="567"/>
        <w:rPr>
          <w:rFonts w:cs="Times New Roman"/>
          <w:sz w:val="24"/>
          <w:szCs w:val="24"/>
        </w:rPr>
      </w:pPr>
      <w:r>
        <w:rPr>
          <w:rFonts w:cs="Times New Roman"/>
          <w:sz w:val="24"/>
          <w:szCs w:val="24"/>
        </w:rPr>
        <w:t xml:space="preserve">В </w:t>
      </w:r>
      <w:proofErr w:type="spellStart"/>
      <w:proofErr w:type="gramStart"/>
      <w:r>
        <w:rPr>
          <w:rFonts w:cs="Times New Roman"/>
          <w:sz w:val="24"/>
          <w:szCs w:val="24"/>
        </w:rPr>
        <w:t>изложении:неточности</w:t>
      </w:r>
      <w:proofErr w:type="spellEnd"/>
      <w:proofErr w:type="gramEnd"/>
      <w:r>
        <w:rPr>
          <w:rFonts w:cs="Times New Roman"/>
          <w:sz w:val="24"/>
          <w:szCs w:val="24"/>
        </w:rPr>
        <w:t>, искажения текста в обозначении времени, места событий, последовательности действий, причинно-следственных связей.</w:t>
      </w:r>
    </w:p>
    <w:p w:rsidR="00DF690D" w:rsidRDefault="00DF690D" w:rsidP="00DF690D">
      <w:pPr>
        <w:spacing w:line="276" w:lineRule="auto"/>
        <w:ind w:firstLine="567"/>
        <w:rPr>
          <w:rFonts w:cs="Times New Roman"/>
          <w:sz w:val="24"/>
          <w:szCs w:val="24"/>
        </w:rPr>
      </w:pPr>
      <w:r>
        <w:rPr>
          <w:rFonts w:cs="Times New Roman"/>
          <w:sz w:val="24"/>
          <w:szCs w:val="24"/>
        </w:rPr>
        <w:t>В сочинении: искажение имевших место событий, неточное воспроизведение источников, имен собственных, мест событий, дат.</w:t>
      </w:r>
    </w:p>
    <w:p w:rsidR="00DF690D" w:rsidRDefault="00DF690D" w:rsidP="00DF690D">
      <w:pPr>
        <w:spacing w:line="276" w:lineRule="auto"/>
        <w:ind w:firstLine="567"/>
        <w:rPr>
          <w:rFonts w:cs="Times New Roman"/>
          <w:i/>
          <w:iCs/>
          <w:sz w:val="24"/>
          <w:szCs w:val="24"/>
        </w:rPr>
      </w:pPr>
      <w:r>
        <w:rPr>
          <w:rFonts w:cs="Times New Roman"/>
          <w:i/>
          <w:iCs/>
          <w:sz w:val="24"/>
          <w:szCs w:val="24"/>
        </w:rPr>
        <w:t>Логические ошибки</w:t>
      </w:r>
    </w:p>
    <w:p w:rsidR="00DF690D" w:rsidRDefault="00DF690D" w:rsidP="00DF690D">
      <w:pPr>
        <w:pStyle w:val="ae"/>
        <w:numPr>
          <w:ilvl w:val="0"/>
          <w:numId w:val="12"/>
        </w:numPr>
        <w:spacing w:line="276" w:lineRule="auto"/>
        <w:rPr>
          <w:sz w:val="24"/>
          <w:szCs w:val="24"/>
        </w:rPr>
      </w:pPr>
      <w:r>
        <w:rPr>
          <w:sz w:val="24"/>
          <w:szCs w:val="24"/>
        </w:rPr>
        <w:t>нарушение последовательности в высказывании;</w:t>
      </w:r>
    </w:p>
    <w:p w:rsidR="00DF690D" w:rsidRDefault="00DF690D" w:rsidP="00DF690D">
      <w:pPr>
        <w:pStyle w:val="ae"/>
        <w:numPr>
          <w:ilvl w:val="0"/>
          <w:numId w:val="12"/>
        </w:numPr>
        <w:spacing w:line="276" w:lineRule="auto"/>
        <w:rPr>
          <w:sz w:val="24"/>
          <w:szCs w:val="24"/>
        </w:rPr>
      </w:pPr>
      <w:r>
        <w:rPr>
          <w:sz w:val="24"/>
          <w:szCs w:val="24"/>
        </w:rPr>
        <w:t>отсутствие связи между частями сочинения (изложения) и между предложениями;</w:t>
      </w:r>
    </w:p>
    <w:p w:rsidR="00DF690D" w:rsidRDefault="00DF690D" w:rsidP="00DF690D">
      <w:pPr>
        <w:pStyle w:val="ae"/>
        <w:numPr>
          <w:ilvl w:val="0"/>
          <w:numId w:val="12"/>
        </w:numPr>
        <w:spacing w:line="276" w:lineRule="auto"/>
        <w:rPr>
          <w:sz w:val="24"/>
          <w:szCs w:val="24"/>
        </w:rPr>
      </w:pPr>
      <w:r>
        <w:rPr>
          <w:sz w:val="24"/>
          <w:szCs w:val="24"/>
        </w:rPr>
        <w:t>неоправданное повторение высказанной ранее мысли;</w:t>
      </w:r>
    </w:p>
    <w:p w:rsidR="00DF690D" w:rsidRDefault="00DF690D" w:rsidP="00DF690D">
      <w:pPr>
        <w:pStyle w:val="ae"/>
        <w:numPr>
          <w:ilvl w:val="0"/>
          <w:numId w:val="12"/>
        </w:numPr>
        <w:spacing w:line="276" w:lineRule="auto"/>
        <w:rPr>
          <w:sz w:val="24"/>
          <w:szCs w:val="24"/>
        </w:rPr>
      </w:pPr>
      <w:r>
        <w:rPr>
          <w:sz w:val="24"/>
          <w:szCs w:val="24"/>
        </w:rPr>
        <w:t xml:space="preserve">раздробление одной </w:t>
      </w:r>
      <w:proofErr w:type="spellStart"/>
      <w:r>
        <w:rPr>
          <w:sz w:val="24"/>
          <w:szCs w:val="24"/>
        </w:rPr>
        <w:t>микротемы</w:t>
      </w:r>
      <w:proofErr w:type="spellEnd"/>
      <w:r>
        <w:rPr>
          <w:sz w:val="24"/>
          <w:szCs w:val="24"/>
        </w:rPr>
        <w:t xml:space="preserve"> другой </w:t>
      </w:r>
      <w:proofErr w:type="spellStart"/>
      <w:r>
        <w:rPr>
          <w:sz w:val="24"/>
          <w:szCs w:val="24"/>
        </w:rPr>
        <w:t>микротемой</w:t>
      </w:r>
      <w:proofErr w:type="spellEnd"/>
      <w:r>
        <w:rPr>
          <w:sz w:val="24"/>
          <w:szCs w:val="24"/>
        </w:rPr>
        <w:t>;</w:t>
      </w:r>
    </w:p>
    <w:p w:rsidR="00DF690D" w:rsidRDefault="00DF690D" w:rsidP="00DF690D">
      <w:pPr>
        <w:pStyle w:val="ae"/>
        <w:numPr>
          <w:ilvl w:val="0"/>
          <w:numId w:val="12"/>
        </w:numPr>
        <w:spacing w:line="276" w:lineRule="auto"/>
        <w:rPr>
          <w:sz w:val="24"/>
          <w:szCs w:val="24"/>
        </w:rPr>
      </w:pPr>
      <w:r>
        <w:rPr>
          <w:sz w:val="24"/>
          <w:szCs w:val="24"/>
        </w:rPr>
        <w:t>несоразмерность частей высказывания или отсутствие необходимых частей;</w:t>
      </w:r>
    </w:p>
    <w:p w:rsidR="00DF690D" w:rsidRDefault="00DF690D" w:rsidP="00DF690D">
      <w:pPr>
        <w:pStyle w:val="ae"/>
        <w:numPr>
          <w:ilvl w:val="0"/>
          <w:numId w:val="12"/>
        </w:numPr>
        <w:spacing w:line="276" w:lineRule="auto"/>
        <w:rPr>
          <w:sz w:val="24"/>
          <w:szCs w:val="24"/>
        </w:rPr>
      </w:pPr>
      <w:r>
        <w:rPr>
          <w:sz w:val="24"/>
          <w:szCs w:val="24"/>
        </w:rPr>
        <w:t>перестановка частей текста (если она не обусловлена заданием к изложению);</w:t>
      </w:r>
    </w:p>
    <w:p w:rsidR="00DF690D" w:rsidRDefault="00DF690D" w:rsidP="00DF690D">
      <w:pPr>
        <w:pStyle w:val="ae"/>
        <w:numPr>
          <w:ilvl w:val="0"/>
          <w:numId w:val="12"/>
        </w:numPr>
        <w:spacing w:line="276" w:lineRule="auto"/>
        <w:rPr>
          <w:sz w:val="24"/>
          <w:szCs w:val="24"/>
        </w:rPr>
      </w:pPr>
      <w:r>
        <w:rPr>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DF690D" w:rsidRDefault="00DF690D" w:rsidP="00DF690D">
      <w:pPr>
        <w:spacing w:line="276" w:lineRule="auto"/>
        <w:ind w:firstLine="567"/>
        <w:rPr>
          <w:rFonts w:cs="Times New Roman"/>
          <w:i/>
          <w:iCs/>
          <w:sz w:val="24"/>
          <w:szCs w:val="24"/>
        </w:rPr>
      </w:pPr>
      <w:r>
        <w:rPr>
          <w:rFonts w:cs="Times New Roman"/>
          <w:i/>
          <w:iCs/>
          <w:sz w:val="24"/>
          <w:szCs w:val="24"/>
        </w:rPr>
        <w:t>Речевые ошибки</w:t>
      </w:r>
    </w:p>
    <w:p w:rsidR="00DF690D" w:rsidRDefault="00DF690D" w:rsidP="00DF690D">
      <w:pPr>
        <w:spacing w:line="276" w:lineRule="auto"/>
        <w:ind w:firstLine="567"/>
        <w:rPr>
          <w:rFonts w:cs="Times New Roman"/>
          <w:sz w:val="24"/>
          <w:szCs w:val="24"/>
        </w:rPr>
      </w:pPr>
      <w:r>
        <w:rPr>
          <w:rFonts w:cs="Times New Roman"/>
          <w:sz w:val="24"/>
          <w:szCs w:val="24"/>
        </w:rPr>
        <w:t xml:space="preserve">К речевым ошибкам относятся ошибки и недочеты в употреблении слов и построении текста. </w:t>
      </w:r>
    </w:p>
    <w:p w:rsidR="00DF690D" w:rsidRDefault="00DF690D" w:rsidP="00DF690D">
      <w:pPr>
        <w:spacing w:line="276" w:lineRule="auto"/>
        <w:ind w:firstLine="567"/>
        <w:rPr>
          <w:rFonts w:cs="Times New Roman"/>
          <w:sz w:val="24"/>
          <w:szCs w:val="24"/>
        </w:rPr>
      </w:pPr>
      <w:r>
        <w:rPr>
          <w:rFonts w:cs="Times New Roman"/>
          <w:sz w:val="24"/>
          <w:szCs w:val="24"/>
        </w:rPr>
        <w:t xml:space="preserve">Первые, в свою очередь, делятся на семантические и </w:t>
      </w:r>
      <w:proofErr w:type="spellStart"/>
      <w:r>
        <w:rPr>
          <w:rFonts w:cs="Times New Roman"/>
          <w:sz w:val="24"/>
          <w:szCs w:val="24"/>
        </w:rPr>
        <w:t>стилистические.К</w:t>
      </w:r>
      <w:proofErr w:type="spellEnd"/>
      <w:r>
        <w:rPr>
          <w:rFonts w:cs="Times New Roman"/>
          <w:sz w:val="24"/>
          <w:szCs w:val="24"/>
        </w:rPr>
        <w:t xml:space="preserve"> речевым семантическим ошибкам можно отнести следующие </w:t>
      </w:r>
      <w:proofErr w:type="spellStart"/>
      <w:r>
        <w:rPr>
          <w:rFonts w:cs="Times New Roman"/>
          <w:sz w:val="24"/>
          <w:szCs w:val="24"/>
        </w:rPr>
        <w:t>нарушения:употребление</w:t>
      </w:r>
      <w:proofErr w:type="spellEnd"/>
      <w:r>
        <w:rPr>
          <w:rFonts w:cs="Times New Roman"/>
          <w:sz w:val="24"/>
          <w:szCs w:val="24"/>
        </w:rPr>
        <w:t xml:space="preserve">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 </w:t>
      </w:r>
      <w:proofErr w:type="spellStart"/>
      <w:r>
        <w:rPr>
          <w:rFonts w:cs="Times New Roman"/>
          <w:sz w:val="24"/>
          <w:szCs w:val="24"/>
        </w:rPr>
        <w:t>неразличение</w:t>
      </w:r>
      <w:proofErr w:type="spellEnd"/>
      <w:r>
        <w:rPr>
          <w:rFonts w:cs="Times New Roman"/>
          <w:sz w:val="24"/>
          <w:szCs w:val="24"/>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 нарушение лексической сочетаемости, например: Чичиков постепенно покидает город; пули не свистели над ушами; употребление лишних слов, например: опустив голову вниз; он впервые познакомился с Таней случайно; пропуск, недостаток нужного слова, например: Сережа смирно сидит в кресле, закутанный белой простыней, и терпеливо ждет конца (о стрижке); стилистически неоправданное употребление ряда однокоренных слов, например: характерная черта характера; приближался все ближе и ближе.</w:t>
      </w:r>
    </w:p>
    <w:p w:rsidR="00DF690D" w:rsidRDefault="00DF690D" w:rsidP="00DF690D">
      <w:pPr>
        <w:spacing w:line="276" w:lineRule="auto"/>
        <w:ind w:firstLine="567"/>
        <w:rPr>
          <w:rFonts w:cs="Times New Roman"/>
          <w:sz w:val="24"/>
          <w:szCs w:val="24"/>
        </w:rPr>
      </w:pPr>
      <w:r>
        <w:rPr>
          <w:rFonts w:cs="Times New Roman"/>
          <w:sz w:val="24"/>
          <w:szCs w:val="24"/>
        </w:rPr>
        <w:t xml:space="preserve">Стилистические ошибки представляют собой следующие нарушения, которые связаны с требованиями к выразительности речи: неоправданное употребление в авторской речи диалектных и просторечных слов, например: У Кити было два парня: Левин и </w:t>
      </w:r>
      <w:proofErr w:type="spellStart"/>
      <w:proofErr w:type="gramStart"/>
      <w:r>
        <w:rPr>
          <w:rFonts w:cs="Times New Roman"/>
          <w:sz w:val="24"/>
          <w:szCs w:val="24"/>
        </w:rPr>
        <w:t>Вронский;неуместное</w:t>
      </w:r>
      <w:proofErr w:type="spellEnd"/>
      <w:proofErr w:type="gramEnd"/>
      <w:r>
        <w:rPr>
          <w:rFonts w:cs="Times New Roman"/>
          <w:sz w:val="24"/>
          <w:szCs w:val="24"/>
        </w:rPr>
        <w:t xml:space="preserve"> употребление эмоционально окрашенных слов и конструкций, особенно в авторской речи, например: Рядом сидит папа (вместо отец) одного из малышей; смешение лексики разных исторических эпох; употребление штампов.</w:t>
      </w:r>
    </w:p>
    <w:p w:rsidR="00DF690D" w:rsidRDefault="00DF690D" w:rsidP="00DF690D">
      <w:pPr>
        <w:spacing w:line="276" w:lineRule="auto"/>
        <w:ind w:firstLine="567"/>
        <w:rPr>
          <w:rFonts w:cs="Times New Roman"/>
          <w:sz w:val="24"/>
          <w:szCs w:val="24"/>
        </w:rPr>
      </w:pPr>
      <w:r>
        <w:rPr>
          <w:rFonts w:cs="Times New Roman"/>
          <w:sz w:val="24"/>
          <w:szCs w:val="24"/>
        </w:rPr>
        <w:t xml:space="preserve">Речевые ошибки в построении текста: бедность и однообразие синтаксических </w:t>
      </w:r>
      <w:proofErr w:type="spellStart"/>
      <w:proofErr w:type="gramStart"/>
      <w:r>
        <w:rPr>
          <w:rFonts w:cs="Times New Roman"/>
          <w:sz w:val="24"/>
          <w:szCs w:val="24"/>
        </w:rPr>
        <w:t>конструкций;нарушение</w:t>
      </w:r>
      <w:proofErr w:type="spellEnd"/>
      <w:proofErr w:type="gramEnd"/>
      <w:r>
        <w:rPr>
          <w:rFonts w:cs="Times New Roman"/>
          <w:sz w:val="24"/>
          <w:szCs w:val="24"/>
        </w:rPr>
        <w:t xml:space="preserve"> видовременной соотнесенности глагольных форм, например: Когда Пугачев выходил из избы и сел в карету, Гринев долго смотрел ему вслед; стилистически неоправданное повторение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 неудачный порядок слов.</w:t>
      </w:r>
    </w:p>
    <w:p w:rsidR="00DF690D" w:rsidRDefault="00DF690D" w:rsidP="00DF690D">
      <w:pPr>
        <w:spacing w:line="276" w:lineRule="auto"/>
        <w:ind w:firstLine="567"/>
        <w:rPr>
          <w:rFonts w:cs="Times New Roman"/>
          <w:i/>
          <w:iCs/>
          <w:sz w:val="24"/>
          <w:szCs w:val="24"/>
        </w:rPr>
      </w:pPr>
      <w:r>
        <w:rPr>
          <w:rFonts w:cs="Times New Roman"/>
          <w:i/>
          <w:iCs/>
          <w:sz w:val="24"/>
          <w:szCs w:val="24"/>
        </w:rPr>
        <w:t>Грамматические ошибки</w:t>
      </w:r>
    </w:p>
    <w:p w:rsidR="00DF690D" w:rsidRDefault="00DF690D" w:rsidP="00DF690D">
      <w:pPr>
        <w:spacing w:line="276" w:lineRule="auto"/>
        <w:ind w:firstLine="567"/>
        <w:rPr>
          <w:rFonts w:cs="Times New Roman"/>
          <w:sz w:val="24"/>
          <w:szCs w:val="24"/>
        </w:rPr>
      </w:pPr>
      <w:r>
        <w:rPr>
          <w:rFonts w:cs="Times New Roman"/>
          <w:sz w:val="24"/>
          <w:szCs w:val="24"/>
        </w:rPr>
        <w:t>Грамматические ошибки – это нарушение грамматических норм образования языковых единиц и их структуры.</w:t>
      </w:r>
    </w:p>
    <w:p w:rsidR="00DF690D" w:rsidRDefault="00DF690D" w:rsidP="00DF690D">
      <w:pPr>
        <w:spacing w:line="276" w:lineRule="auto"/>
        <w:ind w:firstLine="567"/>
        <w:rPr>
          <w:rFonts w:cs="Times New Roman"/>
          <w:sz w:val="24"/>
          <w:szCs w:val="24"/>
        </w:rPr>
      </w:pPr>
      <w:r>
        <w:rPr>
          <w:rFonts w:cs="Times New Roman"/>
          <w:sz w:val="24"/>
          <w:szCs w:val="24"/>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DF690D" w:rsidRDefault="00DF690D" w:rsidP="00DF690D">
      <w:pPr>
        <w:spacing w:line="276" w:lineRule="auto"/>
        <w:ind w:firstLine="567"/>
        <w:rPr>
          <w:rFonts w:cs="Times New Roman"/>
          <w:sz w:val="24"/>
          <w:szCs w:val="24"/>
        </w:rPr>
      </w:pPr>
      <w:r>
        <w:rPr>
          <w:rFonts w:cs="Times New Roman"/>
          <w:sz w:val="24"/>
          <w:szCs w:val="24"/>
        </w:rPr>
        <w:t>Разновидности грамматических ошибок:</w:t>
      </w:r>
    </w:p>
    <w:p w:rsidR="00DF690D" w:rsidRDefault="00DF690D" w:rsidP="00DF690D">
      <w:pPr>
        <w:spacing w:line="276" w:lineRule="auto"/>
        <w:ind w:firstLine="567"/>
        <w:rPr>
          <w:rFonts w:cs="Times New Roman"/>
          <w:sz w:val="24"/>
          <w:szCs w:val="24"/>
        </w:rPr>
      </w:pPr>
      <w:r>
        <w:rPr>
          <w:rFonts w:cs="Times New Roman"/>
          <w:sz w:val="24"/>
          <w:szCs w:val="24"/>
        </w:rPr>
        <w:t xml:space="preserve">Словообразовательные, состоящие в неоправданном </w:t>
      </w:r>
      <w:proofErr w:type="spellStart"/>
      <w:r>
        <w:rPr>
          <w:rFonts w:cs="Times New Roman"/>
          <w:sz w:val="24"/>
          <w:szCs w:val="24"/>
        </w:rPr>
        <w:t>словосочинительстве</w:t>
      </w:r>
      <w:proofErr w:type="spellEnd"/>
      <w:r>
        <w:rPr>
          <w:rFonts w:cs="Times New Roman"/>
          <w:sz w:val="24"/>
          <w:szCs w:val="24"/>
        </w:rPr>
        <w:t xml:space="preserve"> или видоизменении слов нормативного языка (например, </w:t>
      </w:r>
      <w:proofErr w:type="spellStart"/>
      <w:r>
        <w:rPr>
          <w:rFonts w:cs="Times New Roman"/>
          <w:sz w:val="24"/>
          <w:szCs w:val="24"/>
        </w:rPr>
        <w:t>надсмешка</w:t>
      </w:r>
      <w:proofErr w:type="spellEnd"/>
      <w:r>
        <w:rPr>
          <w:rFonts w:cs="Times New Roman"/>
          <w:sz w:val="24"/>
          <w:szCs w:val="24"/>
        </w:rPr>
        <w:t xml:space="preserve">, подчерк, </w:t>
      </w:r>
      <w:proofErr w:type="spellStart"/>
      <w:r>
        <w:rPr>
          <w:rFonts w:cs="Times New Roman"/>
          <w:sz w:val="24"/>
          <w:szCs w:val="24"/>
        </w:rPr>
        <w:t>нагинаться</w:t>
      </w:r>
      <w:proofErr w:type="spellEnd"/>
      <w:r>
        <w:rPr>
          <w:rFonts w:cs="Times New Roman"/>
          <w:sz w:val="24"/>
          <w:szCs w:val="24"/>
        </w:rPr>
        <w:t xml:space="preserve">, </w:t>
      </w:r>
      <w:proofErr w:type="spellStart"/>
      <w:r>
        <w:rPr>
          <w:rFonts w:cs="Times New Roman"/>
          <w:sz w:val="24"/>
          <w:szCs w:val="24"/>
        </w:rPr>
        <w:t>спинжак</w:t>
      </w:r>
      <w:proofErr w:type="spellEnd"/>
      <w:r>
        <w:rPr>
          <w:rFonts w:cs="Times New Roman"/>
          <w:sz w:val="24"/>
          <w:szCs w:val="24"/>
        </w:rPr>
        <w:t xml:space="preserve">, </w:t>
      </w:r>
      <w:proofErr w:type="spellStart"/>
      <w:r>
        <w:rPr>
          <w:rFonts w:cs="Times New Roman"/>
          <w:sz w:val="24"/>
          <w:szCs w:val="24"/>
        </w:rPr>
        <w:t>беспощадство</w:t>
      </w:r>
      <w:proofErr w:type="spellEnd"/>
      <w:r>
        <w:rPr>
          <w:rFonts w:cs="Times New Roman"/>
          <w:sz w:val="24"/>
          <w:szCs w:val="24"/>
        </w:rPr>
        <w:t xml:space="preserve">, </w:t>
      </w:r>
      <w:proofErr w:type="spellStart"/>
      <w:r>
        <w:rPr>
          <w:rFonts w:cs="Times New Roman"/>
          <w:sz w:val="24"/>
          <w:szCs w:val="24"/>
        </w:rPr>
        <w:t>публицизм</w:t>
      </w:r>
      <w:proofErr w:type="spellEnd"/>
      <w:r>
        <w:rPr>
          <w:rFonts w:cs="Times New Roman"/>
          <w:sz w:val="24"/>
          <w:szCs w:val="24"/>
        </w:rPr>
        <w:t xml:space="preserve"> и т.п.). Такие ошибки нельзя воспринимать как орфографические.</w:t>
      </w:r>
    </w:p>
    <w:p w:rsidR="00DF690D" w:rsidRDefault="00DF690D" w:rsidP="00DF690D">
      <w:pPr>
        <w:spacing w:line="276" w:lineRule="auto"/>
        <w:ind w:firstLine="567"/>
        <w:rPr>
          <w:rFonts w:cs="Times New Roman"/>
          <w:sz w:val="24"/>
          <w:szCs w:val="24"/>
        </w:rPr>
      </w:pPr>
      <w:r>
        <w:rPr>
          <w:rFonts w:cs="Times New Roman"/>
          <w:sz w:val="24"/>
          <w:szCs w:val="24"/>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Pr>
          <w:rFonts w:cs="Times New Roman"/>
          <w:sz w:val="24"/>
          <w:szCs w:val="24"/>
        </w:rPr>
        <w:t>очутюсь</w:t>
      </w:r>
      <w:proofErr w:type="spellEnd"/>
      <w:r>
        <w:rPr>
          <w:rFonts w:cs="Times New Roman"/>
          <w:sz w:val="24"/>
          <w:szCs w:val="24"/>
        </w:rPr>
        <w:t xml:space="preserve"> в полной темноте; одни </w:t>
      </w:r>
      <w:proofErr w:type="spellStart"/>
      <w:r>
        <w:rPr>
          <w:rFonts w:cs="Times New Roman"/>
          <w:sz w:val="24"/>
          <w:szCs w:val="24"/>
        </w:rPr>
        <w:t>англичанины</w:t>
      </w:r>
      <w:proofErr w:type="spellEnd"/>
      <w:r>
        <w:rPr>
          <w:rFonts w:cs="Times New Roman"/>
          <w:sz w:val="24"/>
          <w:szCs w:val="24"/>
        </w:rPr>
        <w:t xml:space="preserve">; спортсмены в </w:t>
      </w:r>
      <w:proofErr w:type="spellStart"/>
      <w:r>
        <w:rPr>
          <w:rFonts w:cs="Times New Roman"/>
          <w:sz w:val="24"/>
          <w:szCs w:val="24"/>
        </w:rPr>
        <w:t>каноях</w:t>
      </w:r>
      <w:proofErr w:type="spellEnd"/>
      <w:r>
        <w:rPr>
          <w:rFonts w:cs="Times New Roman"/>
          <w:sz w:val="24"/>
          <w:szCs w:val="24"/>
        </w:rPr>
        <w:t xml:space="preserve">; ихний </w:t>
      </w:r>
      <w:proofErr w:type="spellStart"/>
      <w:r>
        <w:rPr>
          <w:rFonts w:cs="Times New Roman"/>
          <w:sz w:val="24"/>
          <w:szCs w:val="24"/>
        </w:rPr>
        <w:t>улыбающий</w:t>
      </w:r>
      <w:proofErr w:type="spellEnd"/>
      <w:r>
        <w:rPr>
          <w:rFonts w:cs="Times New Roman"/>
          <w:sz w:val="24"/>
          <w:szCs w:val="24"/>
        </w:rPr>
        <w:t xml:space="preserve"> ребенок; </w:t>
      </w:r>
      <w:proofErr w:type="spellStart"/>
      <w:r>
        <w:rPr>
          <w:rFonts w:cs="Times New Roman"/>
          <w:sz w:val="24"/>
          <w:szCs w:val="24"/>
        </w:rPr>
        <w:t>ложит</w:t>
      </w:r>
      <w:proofErr w:type="spellEnd"/>
      <w:r>
        <w:rPr>
          <w:rFonts w:cs="Times New Roman"/>
          <w:sz w:val="24"/>
          <w:szCs w:val="24"/>
        </w:rPr>
        <w:t xml:space="preserve"> и т.д.)</w:t>
      </w:r>
    </w:p>
    <w:p w:rsidR="00DF690D" w:rsidRDefault="00DF690D" w:rsidP="00DF690D">
      <w:pPr>
        <w:spacing w:line="276" w:lineRule="auto"/>
        <w:ind w:firstLine="567"/>
        <w:rPr>
          <w:rFonts w:cs="Times New Roman"/>
          <w:sz w:val="24"/>
          <w:szCs w:val="24"/>
        </w:rPr>
      </w:pPr>
      <w:r>
        <w:rPr>
          <w:rFonts w:cs="Times New Roman"/>
          <w:sz w:val="24"/>
          <w:szCs w:val="24"/>
        </w:rPr>
        <w:t>Синтаксические</w:t>
      </w:r>
    </w:p>
    <w:p w:rsidR="00DF690D" w:rsidRDefault="00DF690D" w:rsidP="00DF690D">
      <w:pPr>
        <w:spacing w:line="276" w:lineRule="auto"/>
        <w:ind w:firstLine="567"/>
        <w:rPr>
          <w:rFonts w:cs="Times New Roman"/>
          <w:sz w:val="24"/>
          <w:szCs w:val="24"/>
        </w:rPr>
      </w:pPr>
      <w:r>
        <w:rPr>
          <w:rFonts w:cs="Times New Roman"/>
          <w:sz w:val="24"/>
          <w:szCs w:val="24"/>
        </w:rPr>
        <w:t>а) Ошибки в структуре словосочетаний, в согласовании и управлении, например: браконьерам, нарушающих закон; жажда к славе;</w:t>
      </w:r>
    </w:p>
    <w:p w:rsidR="00DF690D" w:rsidRDefault="00DF690D" w:rsidP="00DF690D">
      <w:pPr>
        <w:spacing w:line="276" w:lineRule="auto"/>
        <w:ind w:firstLine="567"/>
        <w:rPr>
          <w:rFonts w:cs="Times New Roman"/>
          <w:sz w:val="24"/>
          <w:szCs w:val="24"/>
        </w:rPr>
      </w:pPr>
      <w:r>
        <w:rPr>
          <w:rFonts w:cs="Times New Roman"/>
          <w:sz w:val="24"/>
          <w:szCs w:val="24"/>
        </w:rPr>
        <w:t>б) ошибки в структуре простого предложения:</w:t>
      </w:r>
    </w:p>
    <w:p w:rsidR="00DF690D" w:rsidRDefault="00DF690D" w:rsidP="00DF690D">
      <w:pPr>
        <w:pStyle w:val="ae"/>
        <w:numPr>
          <w:ilvl w:val="0"/>
          <w:numId w:val="13"/>
        </w:numPr>
        <w:spacing w:line="276" w:lineRule="auto"/>
        <w:rPr>
          <w:sz w:val="24"/>
          <w:szCs w:val="24"/>
        </w:rPr>
      </w:pPr>
      <w:r>
        <w:rPr>
          <w:sz w:val="24"/>
          <w:szCs w:val="24"/>
        </w:rPr>
        <w:t>нарушение связи между подлежащим и сказуемым, например: солнце села; но не вечно ни юность, ни лето; это было моей единственной книгой в дни войны;</w:t>
      </w:r>
    </w:p>
    <w:p w:rsidR="00DF690D" w:rsidRDefault="00DF690D" w:rsidP="00DF690D">
      <w:pPr>
        <w:pStyle w:val="ae"/>
        <w:numPr>
          <w:ilvl w:val="0"/>
          <w:numId w:val="13"/>
        </w:numPr>
        <w:spacing w:line="276" w:lineRule="auto"/>
        <w:rPr>
          <w:sz w:val="24"/>
          <w:szCs w:val="24"/>
        </w:rPr>
      </w:pPr>
      <w:r>
        <w:rPr>
          <w:sz w:val="24"/>
          <w:szCs w:val="24"/>
        </w:rPr>
        <w:t>нарушение границы предложения, например: Собаки напали на след зайца. И стали гонять его по вырубке;</w:t>
      </w:r>
    </w:p>
    <w:p w:rsidR="00DF690D" w:rsidRDefault="00DF690D" w:rsidP="00DF690D">
      <w:pPr>
        <w:pStyle w:val="ae"/>
        <w:numPr>
          <w:ilvl w:val="0"/>
          <w:numId w:val="13"/>
        </w:numPr>
        <w:spacing w:line="276" w:lineRule="auto"/>
        <w:rPr>
          <w:sz w:val="24"/>
          <w:szCs w:val="24"/>
        </w:rPr>
      </w:pPr>
      <w:r>
        <w:rPr>
          <w:sz w:val="24"/>
          <w:szCs w:val="24"/>
        </w:rPr>
        <w:t xml:space="preserve">разрушение ряда однородных членов, </w:t>
      </w:r>
      <w:proofErr w:type="gramStart"/>
      <w:r>
        <w:rPr>
          <w:sz w:val="24"/>
          <w:szCs w:val="24"/>
        </w:rPr>
        <w:t>например</w:t>
      </w:r>
      <w:proofErr w:type="gramEnd"/>
      <w:r>
        <w:rPr>
          <w:sz w:val="24"/>
          <w:szCs w:val="24"/>
        </w:rPr>
        <w:t>: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DF690D" w:rsidRDefault="00DF690D" w:rsidP="00DF690D">
      <w:pPr>
        <w:pStyle w:val="ae"/>
        <w:numPr>
          <w:ilvl w:val="0"/>
          <w:numId w:val="13"/>
        </w:numPr>
        <w:spacing w:line="276" w:lineRule="auto"/>
        <w:rPr>
          <w:sz w:val="24"/>
          <w:szCs w:val="24"/>
        </w:rPr>
      </w:pPr>
      <w:r>
        <w:rPr>
          <w:sz w:val="24"/>
          <w:szCs w:val="24"/>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DF690D" w:rsidRDefault="00DF690D" w:rsidP="00DF690D">
      <w:pPr>
        <w:pStyle w:val="ae"/>
        <w:numPr>
          <w:ilvl w:val="0"/>
          <w:numId w:val="13"/>
        </w:numPr>
        <w:spacing w:line="276" w:lineRule="auto"/>
        <w:rPr>
          <w:sz w:val="24"/>
          <w:szCs w:val="24"/>
        </w:rPr>
      </w:pPr>
      <w:r>
        <w:rPr>
          <w:sz w:val="24"/>
          <w:szCs w:val="24"/>
        </w:rPr>
        <w:t>местоименное дублирование одного из членов предложения, чаще подлежащего, например: Кусты, они покрывали берег реки;</w:t>
      </w:r>
    </w:p>
    <w:p w:rsidR="00DF690D" w:rsidRDefault="00DF690D" w:rsidP="00DF690D">
      <w:pPr>
        <w:pStyle w:val="ae"/>
        <w:numPr>
          <w:ilvl w:val="0"/>
          <w:numId w:val="13"/>
        </w:numPr>
        <w:spacing w:line="276" w:lineRule="auto"/>
        <w:rPr>
          <w:sz w:val="24"/>
          <w:szCs w:val="24"/>
        </w:rPr>
      </w:pPr>
      <w:r>
        <w:rPr>
          <w:sz w:val="24"/>
          <w:szCs w:val="24"/>
        </w:rPr>
        <w:t>пропуски необходимых слов, например: Владик прибил доску и побежал в волейбол.</w:t>
      </w:r>
    </w:p>
    <w:p w:rsidR="00DF690D" w:rsidRDefault="00DF690D" w:rsidP="00DF690D">
      <w:pPr>
        <w:spacing w:line="276" w:lineRule="auto"/>
        <w:ind w:firstLine="567"/>
        <w:rPr>
          <w:rFonts w:cs="Times New Roman"/>
          <w:sz w:val="24"/>
          <w:szCs w:val="24"/>
        </w:rPr>
      </w:pPr>
      <w:r>
        <w:rPr>
          <w:rFonts w:cs="Times New Roman"/>
          <w:sz w:val="24"/>
          <w:szCs w:val="24"/>
        </w:rPr>
        <w:t>в) ошибки в структуре сложного предложения:</w:t>
      </w:r>
    </w:p>
    <w:p w:rsidR="00DF690D" w:rsidRDefault="00DF690D" w:rsidP="00DF690D">
      <w:pPr>
        <w:pStyle w:val="ae"/>
        <w:numPr>
          <w:ilvl w:val="0"/>
          <w:numId w:val="14"/>
        </w:numPr>
        <w:spacing w:line="276" w:lineRule="auto"/>
        <w:rPr>
          <w:sz w:val="24"/>
          <w:szCs w:val="24"/>
        </w:rPr>
      </w:pPr>
      <w:r>
        <w:rPr>
          <w:sz w:val="24"/>
          <w:szCs w:val="24"/>
        </w:rPr>
        <w:t>смешение сочинительной и подчинительной связи, например: Когда ветер усиливается, и кроны деревьев шумят под его порывами;</w:t>
      </w:r>
    </w:p>
    <w:p w:rsidR="00DF690D" w:rsidRDefault="00DF690D" w:rsidP="00DF690D">
      <w:pPr>
        <w:pStyle w:val="ae"/>
        <w:numPr>
          <w:ilvl w:val="0"/>
          <w:numId w:val="14"/>
        </w:numPr>
        <w:spacing w:line="276" w:lineRule="auto"/>
        <w:rPr>
          <w:sz w:val="24"/>
          <w:szCs w:val="24"/>
        </w:rPr>
      </w:pPr>
      <w:r>
        <w:rPr>
          <w:sz w:val="24"/>
          <w:szCs w:val="24"/>
        </w:rPr>
        <w:t xml:space="preserve">отрыв придаточного от определяемого слова, например: Сыновья Тараса только что слезли с коней, которые учились в Киевской </w:t>
      </w:r>
      <w:proofErr w:type="spellStart"/>
      <w:proofErr w:type="gramStart"/>
      <w:r>
        <w:rPr>
          <w:sz w:val="24"/>
          <w:szCs w:val="24"/>
        </w:rPr>
        <w:t>бурсе;г</w:t>
      </w:r>
      <w:proofErr w:type="spellEnd"/>
      <w:proofErr w:type="gramEnd"/>
      <w:r>
        <w:rPr>
          <w:sz w:val="24"/>
          <w:szCs w:val="24"/>
        </w:rPr>
        <w:t>) смешение прямой и косвенной речи;</w:t>
      </w:r>
    </w:p>
    <w:p w:rsidR="00DF690D" w:rsidRDefault="00DF690D" w:rsidP="00DF690D">
      <w:pPr>
        <w:spacing w:line="276" w:lineRule="auto"/>
        <w:ind w:firstLine="567"/>
        <w:rPr>
          <w:rFonts w:cs="Times New Roman"/>
          <w:sz w:val="24"/>
          <w:szCs w:val="24"/>
        </w:rPr>
      </w:pPr>
      <w:r>
        <w:rPr>
          <w:rFonts w:cs="Times New Roman"/>
          <w:sz w:val="24"/>
          <w:szCs w:val="24"/>
        </w:rPr>
        <w:t xml:space="preserve">д) разрушение фразеологического оборота без особой стилистической установки, например: </w:t>
      </w:r>
    </w:p>
    <w:p w:rsidR="00DF690D" w:rsidRDefault="00DF690D" w:rsidP="00DF690D">
      <w:pPr>
        <w:pStyle w:val="ae"/>
        <w:numPr>
          <w:ilvl w:val="0"/>
          <w:numId w:val="15"/>
        </w:numPr>
        <w:spacing w:line="276" w:lineRule="auto"/>
        <w:rPr>
          <w:sz w:val="24"/>
          <w:szCs w:val="24"/>
        </w:rPr>
      </w:pPr>
      <w:r>
        <w:rPr>
          <w:sz w:val="24"/>
          <w:szCs w:val="24"/>
        </w:rPr>
        <w:t>терпеть не могу сидеть сложив руки; хохотала как резаная.</w:t>
      </w:r>
    </w:p>
    <w:p w:rsidR="00DF690D" w:rsidRDefault="00DF690D" w:rsidP="00DF690D">
      <w:pPr>
        <w:spacing w:line="276" w:lineRule="auto"/>
        <w:ind w:firstLine="567"/>
        <w:rPr>
          <w:rFonts w:cs="Times New Roman"/>
          <w:sz w:val="24"/>
          <w:szCs w:val="24"/>
        </w:rPr>
      </w:pPr>
      <w:r>
        <w:rPr>
          <w:rFonts w:cs="Times New Roman"/>
          <w:sz w:val="24"/>
          <w:szCs w:val="24"/>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Pr>
          <w:rFonts w:cs="Times New Roman"/>
          <w:sz w:val="24"/>
          <w:szCs w:val="24"/>
        </w:rPr>
        <w:t>юю</w:t>
      </w:r>
      <w:proofErr w:type="spellEnd"/>
      <w:r>
        <w:rPr>
          <w:rFonts w:cs="Times New Roman"/>
          <w:sz w:val="24"/>
          <w:szCs w:val="24"/>
        </w:rPr>
        <w:t xml:space="preserve">» по правилу написано </w:t>
      </w:r>
      <w:proofErr w:type="spellStart"/>
      <w:r>
        <w:rPr>
          <w:rFonts w:cs="Times New Roman"/>
          <w:sz w:val="24"/>
          <w:szCs w:val="24"/>
        </w:rPr>
        <w:t>другое.Оценка</w:t>
      </w:r>
      <w:proofErr w:type="spellEnd"/>
      <w:r>
        <w:rPr>
          <w:rFonts w:cs="Times New Roman"/>
          <w:sz w:val="24"/>
          <w:szCs w:val="24"/>
        </w:rPr>
        <w:t xml:space="preserve"> обучающих работ</w:t>
      </w:r>
    </w:p>
    <w:p w:rsidR="00DF690D" w:rsidRDefault="00DF690D" w:rsidP="00DF690D">
      <w:pPr>
        <w:spacing w:line="276" w:lineRule="auto"/>
        <w:ind w:firstLine="567"/>
        <w:rPr>
          <w:rFonts w:cs="Times New Roman"/>
          <w:sz w:val="24"/>
          <w:szCs w:val="24"/>
        </w:rPr>
      </w:pPr>
      <w:r>
        <w:rPr>
          <w:rFonts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DF690D" w:rsidRDefault="00DF690D" w:rsidP="00DF690D">
      <w:pPr>
        <w:spacing w:line="276" w:lineRule="auto"/>
        <w:ind w:firstLine="567"/>
        <w:rPr>
          <w:rFonts w:cs="Times New Roman"/>
          <w:sz w:val="24"/>
          <w:szCs w:val="24"/>
        </w:rPr>
      </w:pPr>
      <w:r>
        <w:rPr>
          <w:rFonts w:cs="Times New Roman"/>
          <w:sz w:val="24"/>
          <w:szCs w:val="24"/>
        </w:rPr>
        <w:t xml:space="preserve">При оценке обучающихся работ учитывается: </w:t>
      </w:r>
    </w:p>
    <w:p w:rsidR="00DF690D" w:rsidRDefault="00DF690D" w:rsidP="00DF690D">
      <w:pPr>
        <w:spacing w:line="276" w:lineRule="auto"/>
        <w:ind w:firstLine="567"/>
        <w:rPr>
          <w:rFonts w:cs="Times New Roman"/>
          <w:sz w:val="24"/>
          <w:szCs w:val="24"/>
        </w:rPr>
      </w:pPr>
      <w:r>
        <w:rPr>
          <w:rFonts w:cs="Times New Roman"/>
          <w:sz w:val="24"/>
          <w:szCs w:val="24"/>
        </w:rPr>
        <w:t xml:space="preserve">1) степень самостоятельности учащегося; </w:t>
      </w:r>
    </w:p>
    <w:p w:rsidR="00DF690D" w:rsidRDefault="00DF690D" w:rsidP="00DF690D">
      <w:pPr>
        <w:spacing w:line="276" w:lineRule="auto"/>
        <w:ind w:firstLine="567"/>
        <w:rPr>
          <w:rFonts w:cs="Times New Roman"/>
          <w:sz w:val="24"/>
          <w:szCs w:val="24"/>
        </w:rPr>
      </w:pPr>
      <w:r>
        <w:rPr>
          <w:rFonts w:cs="Times New Roman"/>
          <w:sz w:val="24"/>
          <w:szCs w:val="24"/>
        </w:rPr>
        <w:t xml:space="preserve">2) этап обучения; </w:t>
      </w:r>
    </w:p>
    <w:p w:rsidR="00DF690D" w:rsidRDefault="00DF690D" w:rsidP="00DF690D">
      <w:pPr>
        <w:spacing w:line="276" w:lineRule="auto"/>
        <w:ind w:firstLine="567"/>
        <w:rPr>
          <w:rFonts w:cs="Times New Roman"/>
          <w:sz w:val="24"/>
          <w:szCs w:val="24"/>
        </w:rPr>
      </w:pPr>
      <w:r>
        <w:rPr>
          <w:rFonts w:cs="Times New Roman"/>
          <w:sz w:val="24"/>
          <w:szCs w:val="24"/>
        </w:rPr>
        <w:t xml:space="preserve">3) объем работы; </w:t>
      </w:r>
    </w:p>
    <w:p w:rsidR="00DF690D" w:rsidRDefault="00DF690D" w:rsidP="00DF690D">
      <w:pPr>
        <w:spacing w:line="276" w:lineRule="auto"/>
        <w:ind w:firstLine="567"/>
        <w:rPr>
          <w:rFonts w:cs="Times New Roman"/>
          <w:sz w:val="24"/>
          <w:szCs w:val="24"/>
        </w:rPr>
      </w:pPr>
      <w:r>
        <w:rPr>
          <w:rFonts w:cs="Times New Roman"/>
          <w:sz w:val="24"/>
          <w:szCs w:val="24"/>
        </w:rPr>
        <w:t>4) четкость, аккуратность, каллиграфическая правильность письма.</w:t>
      </w:r>
    </w:p>
    <w:p w:rsidR="00DF690D" w:rsidRDefault="00DF690D" w:rsidP="00DF690D">
      <w:pPr>
        <w:spacing w:line="276" w:lineRule="auto"/>
        <w:ind w:firstLine="567"/>
        <w:rPr>
          <w:rFonts w:cs="Times New Roman"/>
          <w:sz w:val="24"/>
          <w:szCs w:val="24"/>
        </w:rPr>
      </w:pPr>
      <w:r>
        <w:rPr>
          <w:rFonts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DF690D" w:rsidRDefault="00DF690D" w:rsidP="00DF690D">
      <w:pPr>
        <w:spacing w:line="276" w:lineRule="auto"/>
        <w:ind w:firstLine="567"/>
        <w:rPr>
          <w:rFonts w:cs="Times New Roman"/>
          <w:sz w:val="24"/>
          <w:szCs w:val="24"/>
        </w:rPr>
      </w:pPr>
      <w:r>
        <w:rPr>
          <w:rFonts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DF690D" w:rsidRDefault="00DF690D" w:rsidP="00DF690D">
      <w:pPr>
        <w:spacing w:line="276" w:lineRule="auto"/>
        <w:ind w:firstLine="567"/>
        <w:rPr>
          <w:rFonts w:cs="Times New Roman"/>
          <w:sz w:val="24"/>
          <w:szCs w:val="24"/>
        </w:rPr>
      </w:pPr>
      <w:r>
        <w:rPr>
          <w:rFonts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тестов</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 xml:space="preserve">«2» - 0 – 49 %;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Иностранные языки</w:t>
      </w:r>
    </w:p>
    <w:p w:rsidR="00DF690D" w:rsidRDefault="00DF690D" w:rsidP="00DF690D">
      <w:pPr>
        <w:spacing w:line="276" w:lineRule="auto"/>
        <w:ind w:firstLine="567"/>
        <w:rPr>
          <w:rFonts w:cs="Times New Roman"/>
          <w:i/>
          <w:iCs/>
          <w:sz w:val="24"/>
          <w:szCs w:val="24"/>
        </w:rPr>
      </w:pPr>
      <w:r>
        <w:rPr>
          <w:rFonts w:cs="Times New Roman"/>
          <w:i/>
          <w:iCs/>
          <w:sz w:val="24"/>
          <w:szCs w:val="24"/>
        </w:rPr>
        <w:t>Письмо</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в том случае, если коммуникативная задача решена полностью, применение лексики адекватно коммуникативной задаче, грамматические ошибки </w:t>
      </w:r>
      <w:proofErr w:type="spellStart"/>
      <w:r>
        <w:rPr>
          <w:rFonts w:cs="Times New Roman"/>
          <w:sz w:val="24"/>
          <w:szCs w:val="24"/>
        </w:rPr>
        <w:t>отсутствуют.Обучающийся</w:t>
      </w:r>
      <w:proofErr w:type="spellEnd"/>
      <w:r>
        <w:rPr>
          <w:rFonts w:cs="Times New Roman"/>
          <w:sz w:val="24"/>
          <w:szCs w:val="24"/>
        </w:rPr>
        <w:t xml:space="preserve"> выполнил работу на высшем уровне.</w:t>
      </w:r>
    </w:p>
    <w:p w:rsidR="00DF690D" w:rsidRDefault="00DF690D" w:rsidP="00DF690D">
      <w:pPr>
        <w:spacing w:line="276" w:lineRule="auto"/>
        <w:ind w:firstLine="567"/>
        <w:rPr>
          <w:rFonts w:cs="Times New Roman"/>
          <w:sz w:val="24"/>
          <w:szCs w:val="24"/>
        </w:rPr>
      </w:pPr>
      <w:r>
        <w:rPr>
          <w:rFonts w:cs="Times New Roman"/>
          <w:b/>
          <w:bCs/>
          <w:sz w:val="24"/>
          <w:szCs w:val="24"/>
        </w:rPr>
        <w:t xml:space="preserve">Оценка «4» </w:t>
      </w:r>
      <w:r>
        <w:rPr>
          <w:rFonts w:cs="Times New Roman"/>
          <w:sz w:val="24"/>
          <w:szCs w:val="24"/>
        </w:rPr>
        <w:t>ставится в том случае, если коммуникативная задача решена полностью, но понимание текста незначительно затруднено наличием грамматических и/или лексических ошибок.</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в том случае, если 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в том случае, если коммуникативная задача не решена ввиду большого количества лексико-грамматических ошибок при достаточном объеме текста.</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i/>
          <w:iCs/>
          <w:sz w:val="24"/>
          <w:szCs w:val="24"/>
        </w:rPr>
      </w:pPr>
      <w:r>
        <w:rPr>
          <w:rFonts w:cs="Times New Roman"/>
          <w:i/>
          <w:iCs/>
          <w:sz w:val="24"/>
          <w:szCs w:val="24"/>
        </w:rPr>
        <w:t xml:space="preserve"> </w:t>
      </w:r>
      <w:proofErr w:type="spellStart"/>
      <w:r>
        <w:rPr>
          <w:rFonts w:cs="Times New Roman"/>
          <w:i/>
          <w:iCs/>
          <w:sz w:val="24"/>
          <w:szCs w:val="24"/>
        </w:rPr>
        <w:t>Аудирование</w:t>
      </w:r>
      <w:proofErr w:type="spellEnd"/>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 Обучающийся </w:t>
      </w:r>
      <w:proofErr w:type="spellStart"/>
      <w:r>
        <w:rPr>
          <w:rFonts w:cs="Times New Roman"/>
          <w:sz w:val="24"/>
          <w:szCs w:val="24"/>
        </w:rPr>
        <w:t>систматически</w:t>
      </w:r>
      <w:proofErr w:type="spellEnd"/>
      <w:r>
        <w:rPr>
          <w:rFonts w:cs="Times New Roman"/>
          <w:sz w:val="24"/>
          <w:szCs w:val="24"/>
        </w:rPr>
        <w:t xml:space="preserve"> демонстрирует полное понимание иностранной речи, включая все подробности.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в том случае, если коммуникативная задача решена и при этом учащиеся поняли только часть основного смысла иноязычной речи, соответствующей программным требованиям для данного класса.</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i/>
          <w:iCs/>
          <w:sz w:val="24"/>
          <w:szCs w:val="24"/>
        </w:rPr>
      </w:pPr>
      <w:r>
        <w:rPr>
          <w:rFonts w:cs="Times New Roman"/>
          <w:i/>
          <w:iCs/>
          <w:sz w:val="24"/>
          <w:szCs w:val="24"/>
        </w:rPr>
        <w:t>Говорение</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в том случае, если общение осуществилось, </w:t>
      </w:r>
      <w:proofErr w:type="gramStart"/>
      <w:r>
        <w:rPr>
          <w:rFonts w:cs="Times New Roman"/>
          <w:sz w:val="24"/>
          <w:szCs w:val="24"/>
        </w:rPr>
        <w:t>высказывания</w:t>
      </w:r>
      <w:proofErr w:type="gramEnd"/>
      <w:r>
        <w:rPr>
          <w:rFonts w:cs="Times New Roman"/>
          <w:sz w:val="24"/>
          <w:szCs w:val="24"/>
        </w:rPr>
        <w:t xml:space="preserve">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 Обучающийся систематически демонстрирует </w:t>
      </w:r>
      <w:proofErr w:type="gramStart"/>
      <w:r>
        <w:rPr>
          <w:rFonts w:cs="Times New Roman"/>
          <w:sz w:val="24"/>
          <w:szCs w:val="24"/>
        </w:rPr>
        <w:t>устную речь</w:t>
      </w:r>
      <w:proofErr w:type="gramEnd"/>
      <w:r>
        <w:rPr>
          <w:rFonts w:cs="Times New Roman"/>
          <w:sz w:val="24"/>
          <w:szCs w:val="24"/>
        </w:rPr>
        <w:t xml:space="preserve"> выходящую за пределы норм иностранного языка и программных требований для данного класса.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DF690D" w:rsidRDefault="00DF690D" w:rsidP="00DF690D">
      <w:pPr>
        <w:spacing w:line="276" w:lineRule="auto"/>
        <w:ind w:firstLine="567"/>
        <w:rPr>
          <w:rFonts w:cs="Times New Roman"/>
          <w:sz w:val="24"/>
          <w:szCs w:val="24"/>
        </w:rPr>
      </w:pPr>
      <w:r>
        <w:rPr>
          <w:rFonts w:cs="Times New Roman"/>
          <w:b/>
          <w:bCs/>
          <w:sz w:val="24"/>
          <w:szCs w:val="24"/>
        </w:rPr>
        <w:t xml:space="preserve">Оценка «2» </w:t>
      </w:r>
      <w:r>
        <w:rPr>
          <w:rFonts w:cs="Times New Roman"/>
          <w:sz w:val="24"/>
          <w:szCs w:val="24"/>
        </w:rPr>
        <w:t>ставится в том случае, если общение осуществилось, но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i/>
          <w:iCs/>
          <w:sz w:val="24"/>
          <w:szCs w:val="24"/>
        </w:rPr>
      </w:pPr>
      <w:r>
        <w:rPr>
          <w:rFonts w:cs="Times New Roman"/>
          <w:i/>
          <w:iCs/>
          <w:sz w:val="24"/>
          <w:szCs w:val="24"/>
        </w:rPr>
        <w:t>Чтение</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Обучающиеся систематически демонстрируют полное понимание содержания прочитанного иноязычного текста, чтение учащихся выходит </w:t>
      </w:r>
      <w:proofErr w:type="spellStart"/>
      <w:r>
        <w:rPr>
          <w:rFonts w:cs="Times New Roman"/>
          <w:sz w:val="24"/>
          <w:szCs w:val="24"/>
        </w:rPr>
        <w:t>зарамки</w:t>
      </w:r>
      <w:proofErr w:type="spellEnd"/>
      <w:r>
        <w:rPr>
          <w:rFonts w:cs="Times New Roman"/>
          <w:sz w:val="24"/>
          <w:szCs w:val="24"/>
        </w:rPr>
        <w:t xml:space="preserve"> программных требований для данного класса.</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в том случае, если коммуникативная задача не решена – учащиеся поняли содержание прочитанного иноязычного текста частями не выполнив объем, предусмотренный заданием, и чтение учащихся не соответствовало программным требованиям для данного класса.</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тестов</w:t>
      </w:r>
    </w:p>
    <w:p w:rsidR="00DF690D" w:rsidRDefault="00DF690D" w:rsidP="00DF690D">
      <w:pPr>
        <w:spacing w:line="276" w:lineRule="auto"/>
        <w:ind w:firstLine="567"/>
        <w:rPr>
          <w:rFonts w:cs="Times New Roman"/>
          <w:sz w:val="24"/>
          <w:szCs w:val="24"/>
        </w:rPr>
      </w:pPr>
      <w:r>
        <w:rPr>
          <w:rFonts w:cs="Times New Roman"/>
          <w:sz w:val="24"/>
          <w:szCs w:val="24"/>
        </w:rPr>
        <w:t>При проведении тестовых работ критерии оценок следующие:</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«2» - 0 – 49 %.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Математика (алгебра, геометрия, вероятность и статистика)</w:t>
      </w:r>
    </w:p>
    <w:p w:rsidR="00DF690D" w:rsidRDefault="00DF690D" w:rsidP="00DF690D">
      <w:pPr>
        <w:spacing w:line="276" w:lineRule="auto"/>
        <w:ind w:firstLine="567"/>
        <w:rPr>
          <w:rFonts w:cs="Times New Roman"/>
          <w:sz w:val="24"/>
          <w:szCs w:val="24"/>
        </w:rPr>
      </w:pPr>
      <w:r>
        <w:rPr>
          <w:rFonts w:cs="Times New Roman"/>
          <w:sz w:val="24"/>
          <w:szCs w:val="24"/>
        </w:rPr>
        <w:t xml:space="preserve"> Основными формами проверки знаний и умений учащихся по математике являются письменная контрольная работа, </w:t>
      </w:r>
      <w:proofErr w:type="spellStart"/>
      <w:r>
        <w:rPr>
          <w:rFonts w:cs="Times New Roman"/>
          <w:sz w:val="24"/>
          <w:szCs w:val="24"/>
        </w:rPr>
        <w:t>тестированиеи</w:t>
      </w:r>
      <w:proofErr w:type="spellEnd"/>
      <w:r>
        <w:rPr>
          <w:rFonts w:cs="Times New Roman"/>
          <w:sz w:val="24"/>
          <w:szCs w:val="24"/>
        </w:rPr>
        <w:t xml:space="preserve"> устный опрос. </w:t>
      </w:r>
    </w:p>
    <w:p w:rsidR="00DF690D" w:rsidRDefault="00DF690D" w:rsidP="00DF690D">
      <w:pPr>
        <w:spacing w:line="276" w:lineRule="auto"/>
        <w:ind w:firstLine="567"/>
        <w:rPr>
          <w:rFonts w:cs="Times New Roman"/>
          <w:sz w:val="24"/>
          <w:szCs w:val="24"/>
        </w:rPr>
      </w:pPr>
      <w:r>
        <w:rPr>
          <w:rFonts w:cs="Times New Roman"/>
          <w:sz w:val="24"/>
          <w:szCs w:val="24"/>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DF690D" w:rsidRDefault="00DF690D" w:rsidP="00DF690D">
      <w:pPr>
        <w:spacing w:line="276" w:lineRule="auto"/>
        <w:ind w:firstLine="567"/>
        <w:rPr>
          <w:rFonts w:cs="Times New Roman"/>
          <w:sz w:val="24"/>
          <w:szCs w:val="24"/>
        </w:rPr>
      </w:pPr>
      <w:r>
        <w:rPr>
          <w:rFonts w:cs="Times New Roman"/>
          <w:sz w:val="24"/>
          <w:szCs w:val="24"/>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DF690D" w:rsidRDefault="00DF690D" w:rsidP="00DF690D">
      <w:pPr>
        <w:spacing w:line="276" w:lineRule="auto"/>
        <w:ind w:firstLine="567"/>
        <w:rPr>
          <w:rFonts w:cs="Times New Roman"/>
          <w:sz w:val="24"/>
          <w:szCs w:val="24"/>
        </w:rPr>
      </w:pPr>
      <w:r>
        <w:rPr>
          <w:rFonts w:cs="Times New Roman"/>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DF690D" w:rsidRDefault="00DF690D" w:rsidP="00DF690D">
      <w:pPr>
        <w:spacing w:line="276" w:lineRule="auto"/>
        <w:ind w:firstLine="567"/>
        <w:rPr>
          <w:rFonts w:cs="Times New Roman"/>
          <w:sz w:val="24"/>
          <w:szCs w:val="24"/>
        </w:rPr>
      </w:pPr>
      <w:r>
        <w:rPr>
          <w:rFonts w:cs="Times New Roman"/>
          <w:sz w:val="24"/>
          <w:szCs w:val="24"/>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DF690D" w:rsidRDefault="00DF690D" w:rsidP="00DF690D">
      <w:pPr>
        <w:spacing w:line="276" w:lineRule="auto"/>
        <w:ind w:firstLine="567"/>
        <w:rPr>
          <w:rFonts w:cs="Times New Roman"/>
          <w:sz w:val="24"/>
          <w:szCs w:val="24"/>
        </w:rPr>
      </w:pPr>
      <w:r>
        <w:rPr>
          <w:rFonts w:cs="Times New Roman"/>
          <w:sz w:val="24"/>
          <w:szCs w:val="24"/>
        </w:rPr>
        <w:t xml:space="preserve">Задания для устного и письменного опроса учащихся состоят из теоретических вопросов и задач. </w:t>
      </w:r>
    </w:p>
    <w:p w:rsidR="00DF690D" w:rsidRDefault="00DF690D" w:rsidP="00DF690D">
      <w:pPr>
        <w:spacing w:line="276" w:lineRule="auto"/>
        <w:ind w:firstLine="567"/>
        <w:rPr>
          <w:rFonts w:cs="Times New Roman"/>
          <w:sz w:val="24"/>
          <w:szCs w:val="24"/>
        </w:rPr>
      </w:pPr>
      <w:r>
        <w:rPr>
          <w:rFonts w:cs="Times New Roman"/>
          <w:sz w:val="24"/>
          <w:szCs w:val="24"/>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DF690D" w:rsidRDefault="00DF690D" w:rsidP="00DF690D">
      <w:pPr>
        <w:spacing w:line="276" w:lineRule="auto"/>
        <w:ind w:firstLine="567"/>
        <w:rPr>
          <w:rFonts w:cs="Times New Roman"/>
          <w:sz w:val="24"/>
          <w:szCs w:val="24"/>
        </w:rPr>
      </w:pPr>
      <w:r>
        <w:rPr>
          <w:rFonts w:cs="Times New Roman"/>
          <w:sz w:val="24"/>
          <w:szCs w:val="24"/>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rsidR="00DF690D" w:rsidRDefault="00DF690D" w:rsidP="00DF690D">
      <w:pPr>
        <w:spacing w:line="276" w:lineRule="auto"/>
        <w:ind w:firstLine="567"/>
        <w:rPr>
          <w:rFonts w:cs="Times New Roman"/>
          <w:sz w:val="24"/>
          <w:szCs w:val="24"/>
        </w:rPr>
      </w:pPr>
      <w:r>
        <w:rPr>
          <w:rFonts w:cs="Times New Roman"/>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rsidR="00DF690D" w:rsidRDefault="00DF690D" w:rsidP="00DF690D">
      <w:pPr>
        <w:spacing w:line="276" w:lineRule="auto"/>
        <w:ind w:firstLine="567"/>
        <w:rPr>
          <w:rFonts w:cs="Times New Roman"/>
          <w:i/>
          <w:iCs/>
          <w:sz w:val="24"/>
          <w:szCs w:val="24"/>
        </w:rPr>
      </w:pPr>
      <w:r>
        <w:rPr>
          <w:rFonts w:cs="Times New Roman"/>
          <w:i/>
          <w:iCs/>
          <w:sz w:val="24"/>
          <w:szCs w:val="24"/>
        </w:rPr>
        <w:t xml:space="preserve">Критерии ошибок: </w:t>
      </w:r>
    </w:p>
    <w:p w:rsidR="00DF690D" w:rsidRDefault="00DF690D" w:rsidP="00DF690D">
      <w:pPr>
        <w:spacing w:line="276" w:lineRule="auto"/>
        <w:ind w:firstLine="567"/>
        <w:rPr>
          <w:rFonts w:cs="Times New Roman"/>
          <w:sz w:val="24"/>
          <w:szCs w:val="24"/>
        </w:rPr>
      </w:pPr>
      <w:r>
        <w:rPr>
          <w:rFonts w:cs="Times New Roman"/>
          <w:sz w:val="24"/>
          <w:szCs w:val="24"/>
        </w:rPr>
        <w:t xml:space="preserve">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DF690D" w:rsidRDefault="00DF690D" w:rsidP="00DF690D">
      <w:pPr>
        <w:spacing w:line="276" w:lineRule="auto"/>
        <w:ind w:firstLine="567"/>
        <w:rPr>
          <w:rFonts w:cs="Times New Roman"/>
          <w:sz w:val="24"/>
          <w:szCs w:val="24"/>
        </w:rPr>
      </w:pPr>
      <w:r>
        <w:rPr>
          <w:rFonts w:cs="Times New Roman"/>
          <w:sz w:val="24"/>
          <w:szCs w:val="24"/>
        </w:rPr>
        <w:t xml:space="preserve">К негрубым ошибкам относятся: потеря корня или сохранение в ответе постороннего корня; отбрасывание без объяснений одного из них и равнозначные им; </w:t>
      </w:r>
    </w:p>
    <w:p w:rsidR="00DF690D" w:rsidRDefault="00DF690D" w:rsidP="00DF690D">
      <w:pPr>
        <w:spacing w:line="276" w:lineRule="auto"/>
        <w:ind w:firstLine="567"/>
        <w:rPr>
          <w:rFonts w:cs="Times New Roman"/>
          <w:sz w:val="24"/>
          <w:szCs w:val="24"/>
        </w:rPr>
      </w:pPr>
      <w:r>
        <w:rPr>
          <w:rFonts w:cs="Times New Roman"/>
          <w:sz w:val="24"/>
          <w:szCs w:val="24"/>
        </w:rPr>
        <w:t xml:space="preserve">К недочетам относятся: нерациональное решение, описки, недостаточность или отсутствие пояснений, обоснований в решениях. </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устных ответов</w:t>
      </w:r>
    </w:p>
    <w:p w:rsidR="00DF690D" w:rsidRDefault="00DF690D" w:rsidP="00DF690D">
      <w:pPr>
        <w:spacing w:line="276" w:lineRule="auto"/>
        <w:ind w:firstLine="567"/>
        <w:rPr>
          <w:rFonts w:cs="Times New Roman"/>
          <w:sz w:val="24"/>
          <w:szCs w:val="24"/>
        </w:rPr>
      </w:pPr>
      <w:r>
        <w:rPr>
          <w:rFonts w:cs="Times New Roman"/>
          <w:sz w:val="24"/>
          <w:szCs w:val="24"/>
        </w:rPr>
        <w:t xml:space="preserve">Ответ оценивается </w:t>
      </w:r>
      <w:r>
        <w:rPr>
          <w:rFonts w:cs="Times New Roman"/>
          <w:b/>
          <w:bCs/>
          <w:sz w:val="24"/>
          <w:szCs w:val="24"/>
        </w:rPr>
        <w:t>отметкой «5»,</w:t>
      </w:r>
      <w:r>
        <w:rPr>
          <w:rFonts w:cs="Times New Roman"/>
          <w:sz w:val="24"/>
          <w:szCs w:val="24"/>
        </w:rPr>
        <w:t xml:space="preserve"> если ученик: </w:t>
      </w:r>
    </w:p>
    <w:p w:rsidR="00DF690D" w:rsidRDefault="00DF690D" w:rsidP="00DF690D">
      <w:pPr>
        <w:pStyle w:val="ae"/>
        <w:numPr>
          <w:ilvl w:val="0"/>
          <w:numId w:val="15"/>
        </w:numPr>
        <w:spacing w:line="276" w:lineRule="auto"/>
        <w:rPr>
          <w:sz w:val="24"/>
          <w:szCs w:val="24"/>
        </w:rPr>
      </w:pPr>
      <w:r>
        <w:rPr>
          <w:sz w:val="24"/>
          <w:szCs w:val="24"/>
        </w:rPr>
        <w:t xml:space="preserve">полно раскрыл содержание материала в объеме, предусмотренном программой и учебником, а также продемонстрировал знания превышающие нормы программы для этого класса; </w:t>
      </w:r>
    </w:p>
    <w:p w:rsidR="00DF690D" w:rsidRDefault="00DF690D" w:rsidP="00DF690D">
      <w:pPr>
        <w:pStyle w:val="ae"/>
        <w:numPr>
          <w:ilvl w:val="0"/>
          <w:numId w:val="15"/>
        </w:numPr>
        <w:spacing w:line="276" w:lineRule="auto"/>
        <w:rPr>
          <w:sz w:val="24"/>
          <w:szCs w:val="24"/>
        </w:rPr>
      </w:pPr>
      <w:r>
        <w:rPr>
          <w:sz w:val="24"/>
          <w:szCs w:val="24"/>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DF690D" w:rsidRDefault="00DF690D" w:rsidP="00DF690D">
      <w:pPr>
        <w:pStyle w:val="ae"/>
        <w:numPr>
          <w:ilvl w:val="0"/>
          <w:numId w:val="15"/>
        </w:numPr>
        <w:spacing w:line="276" w:lineRule="auto"/>
        <w:rPr>
          <w:sz w:val="24"/>
          <w:szCs w:val="24"/>
        </w:rPr>
      </w:pPr>
      <w:r>
        <w:rPr>
          <w:sz w:val="24"/>
          <w:szCs w:val="24"/>
        </w:rPr>
        <w:t xml:space="preserve">правильно выполнил рисунки, чертежи, графики, сопутствующие ответу; </w:t>
      </w:r>
    </w:p>
    <w:p w:rsidR="00DF690D" w:rsidRDefault="00DF690D" w:rsidP="00DF690D">
      <w:pPr>
        <w:pStyle w:val="ae"/>
        <w:numPr>
          <w:ilvl w:val="0"/>
          <w:numId w:val="15"/>
        </w:numPr>
        <w:spacing w:line="276" w:lineRule="auto"/>
        <w:rPr>
          <w:sz w:val="24"/>
          <w:szCs w:val="24"/>
        </w:rPr>
      </w:pPr>
      <w:r>
        <w:rPr>
          <w:sz w:val="24"/>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DF690D" w:rsidRDefault="00DF690D" w:rsidP="00DF690D">
      <w:pPr>
        <w:pStyle w:val="ae"/>
        <w:numPr>
          <w:ilvl w:val="0"/>
          <w:numId w:val="15"/>
        </w:numPr>
        <w:spacing w:line="276" w:lineRule="auto"/>
        <w:rPr>
          <w:sz w:val="24"/>
          <w:szCs w:val="24"/>
        </w:rPr>
      </w:pPr>
      <w:r>
        <w:rPr>
          <w:sz w:val="24"/>
          <w:szCs w:val="24"/>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r>
        <w:rPr>
          <w:sz w:val="24"/>
          <w:szCs w:val="24"/>
        </w:rPr>
        <w:sym w:font="Times New Roman" w:char="F02D"/>
      </w:r>
      <w:r>
        <w:rPr>
          <w:sz w:val="24"/>
          <w:szCs w:val="24"/>
        </w:rPr>
        <w:t xml:space="preserve"> отвечал самостоятельно. </w:t>
      </w:r>
    </w:p>
    <w:p w:rsidR="00DF690D" w:rsidRDefault="00DF690D" w:rsidP="00DF690D">
      <w:pPr>
        <w:spacing w:line="276" w:lineRule="auto"/>
        <w:ind w:firstLine="567"/>
        <w:rPr>
          <w:rFonts w:cs="Times New Roman"/>
          <w:sz w:val="24"/>
          <w:szCs w:val="24"/>
        </w:rPr>
      </w:pPr>
      <w:r>
        <w:rPr>
          <w:rFonts w:cs="Times New Roman"/>
          <w:sz w:val="24"/>
          <w:szCs w:val="24"/>
        </w:rPr>
        <w:t xml:space="preserve">Ответ оценивается </w:t>
      </w:r>
      <w:r>
        <w:rPr>
          <w:rFonts w:cs="Times New Roman"/>
          <w:b/>
          <w:bCs/>
          <w:sz w:val="24"/>
          <w:szCs w:val="24"/>
        </w:rPr>
        <w:t>отметкой «4»</w:t>
      </w:r>
      <w:r>
        <w:rPr>
          <w:rFonts w:cs="Times New Roman"/>
          <w:sz w:val="24"/>
          <w:szCs w:val="24"/>
        </w:rPr>
        <w:t xml:space="preserve">, если он удовлетворяет в основном требованиям на оценку «5», но при этом имеет один из недостатков: </w:t>
      </w:r>
    </w:p>
    <w:p w:rsidR="00DF690D" w:rsidRDefault="00DF690D" w:rsidP="00DF690D">
      <w:pPr>
        <w:pStyle w:val="ae"/>
        <w:numPr>
          <w:ilvl w:val="0"/>
          <w:numId w:val="16"/>
        </w:numPr>
        <w:spacing w:line="276" w:lineRule="auto"/>
        <w:rPr>
          <w:sz w:val="24"/>
          <w:szCs w:val="24"/>
        </w:rPr>
      </w:pPr>
      <w:r>
        <w:rPr>
          <w:sz w:val="24"/>
          <w:szCs w:val="24"/>
        </w:rPr>
        <w:t xml:space="preserve">в изложении допущены небольшие пробелы, не исказившие математическое содержание ответа; </w:t>
      </w:r>
    </w:p>
    <w:p w:rsidR="00DF690D" w:rsidRDefault="00DF690D" w:rsidP="00DF690D">
      <w:pPr>
        <w:pStyle w:val="ae"/>
        <w:numPr>
          <w:ilvl w:val="0"/>
          <w:numId w:val="16"/>
        </w:numPr>
        <w:spacing w:line="276" w:lineRule="auto"/>
        <w:rPr>
          <w:sz w:val="24"/>
          <w:szCs w:val="24"/>
        </w:rPr>
      </w:pPr>
      <w:r>
        <w:rPr>
          <w:sz w:val="24"/>
          <w:szCs w:val="24"/>
        </w:rPr>
        <w:t xml:space="preserve">допущены один – два недочета при освещении основного содержания ответа, исправленные по замечанию учителя; </w:t>
      </w:r>
    </w:p>
    <w:p w:rsidR="00DF690D" w:rsidRDefault="00DF690D" w:rsidP="00DF690D">
      <w:pPr>
        <w:pStyle w:val="ae"/>
        <w:numPr>
          <w:ilvl w:val="0"/>
          <w:numId w:val="16"/>
        </w:numPr>
        <w:spacing w:line="276" w:lineRule="auto"/>
        <w:rPr>
          <w:sz w:val="24"/>
          <w:szCs w:val="24"/>
        </w:rPr>
      </w:pPr>
      <w:r>
        <w:rPr>
          <w:sz w:val="24"/>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DF690D" w:rsidRDefault="00DF690D" w:rsidP="00DF690D">
      <w:pPr>
        <w:spacing w:line="276" w:lineRule="auto"/>
        <w:ind w:firstLine="567"/>
        <w:rPr>
          <w:rFonts w:cs="Times New Roman"/>
          <w:sz w:val="24"/>
          <w:szCs w:val="24"/>
        </w:rPr>
      </w:pPr>
      <w:r>
        <w:rPr>
          <w:rFonts w:cs="Times New Roman"/>
          <w:b/>
          <w:bCs/>
          <w:sz w:val="24"/>
          <w:szCs w:val="24"/>
        </w:rPr>
        <w:t>Отметка «3»</w:t>
      </w:r>
      <w:r>
        <w:rPr>
          <w:rFonts w:cs="Times New Roman"/>
          <w:sz w:val="24"/>
          <w:szCs w:val="24"/>
        </w:rPr>
        <w:t xml:space="preserve"> ставится в следующих случаях: </w:t>
      </w:r>
    </w:p>
    <w:p w:rsidR="00DF690D" w:rsidRDefault="00DF690D" w:rsidP="00DF690D">
      <w:pPr>
        <w:pStyle w:val="ae"/>
        <w:numPr>
          <w:ilvl w:val="0"/>
          <w:numId w:val="17"/>
        </w:numPr>
        <w:spacing w:line="276" w:lineRule="auto"/>
        <w:rPr>
          <w:sz w:val="24"/>
          <w:szCs w:val="24"/>
        </w:rPr>
      </w:pPr>
      <w:r>
        <w:rPr>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DF690D" w:rsidRDefault="00DF690D" w:rsidP="00DF690D">
      <w:pPr>
        <w:pStyle w:val="ae"/>
        <w:numPr>
          <w:ilvl w:val="0"/>
          <w:numId w:val="17"/>
        </w:numPr>
        <w:spacing w:line="276" w:lineRule="auto"/>
        <w:rPr>
          <w:sz w:val="24"/>
          <w:szCs w:val="24"/>
        </w:rPr>
      </w:pPr>
      <w:r>
        <w:rPr>
          <w:sz w:val="24"/>
          <w:szCs w:val="24"/>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DF690D" w:rsidRDefault="00DF690D" w:rsidP="00DF690D">
      <w:pPr>
        <w:pStyle w:val="ae"/>
        <w:numPr>
          <w:ilvl w:val="0"/>
          <w:numId w:val="17"/>
        </w:numPr>
        <w:spacing w:line="276" w:lineRule="auto"/>
        <w:rPr>
          <w:sz w:val="24"/>
          <w:szCs w:val="24"/>
        </w:rPr>
      </w:pPr>
      <w:r>
        <w:rPr>
          <w:sz w:val="24"/>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DF690D" w:rsidRDefault="00DF690D" w:rsidP="00DF690D">
      <w:pPr>
        <w:pStyle w:val="ae"/>
        <w:numPr>
          <w:ilvl w:val="0"/>
          <w:numId w:val="17"/>
        </w:numPr>
        <w:spacing w:line="276" w:lineRule="auto"/>
        <w:rPr>
          <w:sz w:val="24"/>
          <w:szCs w:val="24"/>
        </w:rPr>
      </w:pPr>
      <w:r>
        <w:rPr>
          <w:sz w:val="24"/>
          <w:szCs w:val="24"/>
        </w:rPr>
        <w:t xml:space="preserve">при знании теоретического материала выявлена недостаточная сформированность основных умений и навыков. </w:t>
      </w:r>
    </w:p>
    <w:p w:rsidR="00DF690D" w:rsidRDefault="00DF690D" w:rsidP="00DF690D">
      <w:pPr>
        <w:spacing w:line="276" w:lineRule="auto"/>
        <w:ind w:firstLine="567"/>
        <w:rPr>
          <w:rFonts w:cs="Times New Roman"/>
          <w:sz w:val="24"/>
          <w:szCs w:val="24"/>
        </w:rPr>
      </w:pPr>
      <w:r>
        <w:rPr>
          <w:rFonts w:cs="Times New Roman"/>
          <w:b/>
          <w:bCs/>
          <w:sz w:val="24"/>
          <w:szCs w:val="24"/>
        </w:rPr>
        <w:t>Отметка «2»</w:t>
      </w:r>
      <w:r>
        <w:rPr>
          <w:rFonts w:cs="Times New Roman"/>
          <w:sz w:val="24"/>
          <w:szCs w:val="24"/>
        </w:rPr>
        <w:t xml:space="preserve"> ставится в следующих случаях: </w:t>
      </w:r>
    </w:p>
    <w:p w:rsidR="00DF690D" w:rsidRDefault="00DF690D" w:rsidP="00DF690D">
      <w:pPr>
        <w:pStyle w:val="ae"/>
        <w:numPr>
          <w:ilvl w:val="0"/>
          <w:numId w:val="18"/>
        </w:numPr>
        <w:spacing w:line="276" w:lineRule="auto"/>
        <w:rPr>
          <w:sz w:val="24"/>
          <w:szCs w:val="24"/>
        </w:rPr>
      </w:pPr>
      <w:r>
        <w:rPr>
          <w:sz w:val="24"/>
          <w:szCs w:val="24"/>
        </w:rPr>
        <w:t xml:space="preserve">не раскрыто основное содержание учебного материала; </w:t>
      </w:r>
    </w:p>
    <w:p w:rsidR="00DF690D" w:rsidRDefault="00DF690D" w:rsidP="00DF690D">
      <w:pPr>
        <w:pStyle w:val="ae"/>
        <w:numPr>
          <w:ilvl w:val="0"/>
          <w:numId w:val="18"/>
        </w:numPr>
        <w:spacing w:line="276" w:lineRule="auto"/>
        <w:rPr>
          <w:sz w:val="24"/>
          <w:szCs w:val="24"/>
        </w:rPr>
      </w:pPr>
      <w:r>
        <w:rPr>
          <w:sz w:val="24"/>
          <w:szCs w:val="24"/>
        </w:rPr>
        <w:t xml:space="preserve">обнаружено незнание или непонимание учеником большей или наиболее важной части учебного материала; </w:t>
      </w:r>
    </w:p>
    <w:p w:rsidR="00DF690D" w:rsidRDefault="00DF690D" w:rsidP="00DF690D">
      <w:pPr>
        <w:pStyle w:val="ae"/>
        <w:numPr>
          <w:ilvl w:val="0"/>
          <w:numId w:val="18"/>
        </w:numPr>
        <w:spacing w:line="276" w:lineRule="auto"/>
        <w:rPr>
          <w:sz w:val="24"/>
          <w:szCs w:val="24"/>
        </w:rPr>
      </w:pPr>
      <w:r>
        <w:rPr>
          <w:sz w:val="24"/>
          <w:szCs w:val="24"/>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письменных контрольных работ и тестирования</w:t>
      </w:r>
    </w:p>
    <w:p w:rsidR="00DF690D" w:rsidRDefault="00DF690D" w:rsidP="00DF690D">
      <w:pPr>
        <w:spacing w:line="276" w:lineRule="auto"/>
        <w:ind w:firstLine="567"/>
        <w:rPr>
          <w:rFonts w:cs="Times New Roman"/>
          <w:sz w:val="24"/>
          <w:szCs w:val="24"/>
        </w:rPr>
      </w:pPr>
      <w:r>
        <w:rPr>
          <w:rFonts w:cs="Times New Roman"/>
          <w:b/>
          <w:bCs/>
          <w:sz w:val="24"/>
          <w:szCs w:val="24"/>
        </w:rPr>
        <w:t>Отметка «5»</w:t>
      </w:r>
      <w:r>
        <w:rPr>
          <w:rFonts w:cs="Times New Roman"/>
          <w:sz w:val="24"/>
          <w:szCs w:val="24"/>
        </w:rPr>
        <w:t xml:space="preserve"> ставится, если: </w:t>
      </w:r>
    </w:p>
    <w:p w:rsidR="00DF690D" w:rsidRDefault="00DF690D" w:rsidP="00DF690D">
      <w:pPr>
        <w:pStyle w:val="ae"/>
        <w:numPr>
          <w:ilvl w:val="0"/>
          <w:numId w:val="19"/>
        </w:numPr>
        <w:spacing w:line="276" w:lineRule="auto"/>
        <w:rPr>
          <w:sz w:val="24"/>
          <w:szCs w:val="24"/>
        </w:rPr>
      </w:pPr>
      <w:r>
        <w:rPr>
          <w:sz w:val="24"/>
          <w:szCs w:val="24"/>
        </w:rPr>
        <w:t xml:space="preserve">работа выполнена полностью; </w:t>
      </w:r>
    </w:p>
    <w:p w:rsidR="00DF690D" w:rsidRDefault="00DF690D" w:rsidP="00DF690D">
      <w:pPr>
        <w:pStyle w:val="ae"/>
        <w:numPr>
          <w:ilvl w:val="0"/>
          <w:numId w:val="19"/>
        </w:numPr>
        <w:spacing w:line="276" w:lineRule="auto"/>
        <w:rPr>
          <w:sz w:val="24"/>
          <w:szCs w:val="24"/>
        </w:rPr>
      </w:pPr>
      <w:r>
        <w:rPr>
          <w:sz w:val="24"/>
          <w:szCs w:val="24"/>
        </w:rPr>
        <w:t xml:space="preserve">в логических рассуждениях и обосновании решения нет пробелов и ошибок; </w:t>
      </w:r>
    </w:p>
    <w:p w:rsidR="00DF690D" w:rsidRDefault="00DF690D" w:rsidP="00DF690D">
      <w:pPr>
        <w:pStyle w:val="ae"/>
        <w:numPr>
          <w:ilvl w:val="0"/>
          <w:numId w:val="19"/>
        </w:numPr>
        <w:spacing w:line="276" w:lineRule="auto"/>
        <w:rPr>
          <w:sz w:val="24"/>
          <w:szCs w:val="24"/>
        </w:rPr>
      </w:pPr>
      <w:r>
        <w:rPr>
          <w:sz w:val="24"/>
          <w:szCs w:val="24"/>
        </w:rPr>
        <w:t xml:space="preserve">в решении нет математических ошибок; </w:t>
      </w:r>
    </w:p>
    <w:p w:rsidR="00DF690D" w:rsidRDefault="00DF690D" w:rsidP="00DF690D">
      <w:pPr>
        <w:pStyle w:val="ae"/>
        <w:numPr>
          <w:ilvl w:val="0"/>
          <w:numId w:val="19"/>
        </w:numPr>
        <w:spacing w:line="276" w:lineRule="auto"/>
        <w:rPr>
          <w:sz w:val="24"/>
          <w:szCs w:val="24"/>
        </w:rPr>
      </w:pPr>
      <w:proofErr w:type="spellStart"/>
      <w:r>
        <w:rPr>
          <w:sz w:val="24"/>
          <w:szCs w:val="24"/>
        </w:rPr>
        <w:t>систематичекое</w:t>
      </w:r>
      <w:proofErr w:type="spellEnd"/>
      <w:r>
        <w:rPr>
          <w:sz w:val="24"/>
          <w:szCs w:val="24"/>
        </w:rPr>
        <w:t xml:space="preserve"> решение без математических ошибок. </w:t>
      </w:r>
    </w:p>
    <w:p w:rsidR="00DF690D" w:rsidRDefault="00DF690D" w:rsidP="00DF690D">
      <w:pPr>
        <w:spacing w:line="276" w:lineRule="auto"/>
        <w:ind w:firstLine="567"/>
        <w:rPr>
          <w:rFonts w:cs="Times New Roman"/>
          <w:sz w:val="24"/>
          <w:szCs w:val="24"/>
        </w:rPr>
      </w:pPr>
      <w:r>
        <w:rPr>
          <w:rFonts w:cs="Times New Roman"/>
          <w:b/>
          <w:bCs/>
          <w:sz w:val="24"/>
          <w:szCs w:val="24"/>
        </w:rPr>
        <w:t>Отметка «4»</w:t>
      </w:r>
      <w:r>
        <w:rPr>
          <w:rFonts w:cs="Times New Roman"/>
          <w:sz w:val="24"/>
          <w:szCs w:val="24"/>
        </w:rPr>
        <w:t xml:space="preserve"> ставится, если: </w:t>
      </w:r>
    </w:p>
    <w:p w:rsidR="00DF690D" w:rsidRDefault="00DF690D" w:rsidP="00DF690D">
      <w:pPr>
        <w:pStyle w:val="ae"/>
        <w:numPr>
          <w:ilvl w:val="0"/>
          <w:numId w:val="20"/>
        </w:numPr>
        <w:spacing w:line="276" w:lineRule="auto"/>
        <w:rPr>
          <w:sz w:val="24"/>
          <w:szCs w:val="24"/>
        </w:rPr>
      </w:pPr>
      <w:r>
        <w:rPr>
          <w:sz w:val="24"/>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DF690D" w:rsidRDefault="00DF690D" w:rsidP="00DF690D">
      <w:pPr>
        <w:pStyle w:val="ae"/>
        <w:numPr>
          <w:ilvl w:val="0"/>
          <w:numId w:val="20"/>
        </w:numPr>
        <w:spacing w:line="276" w:lineRule="auto"/>
        <w:rPr>
          <w:sz w:val="24"/>
          <w:szCs w:val="24"/>
        </w:rPr>
      </w:pPr>
      <w:r>
        <w:rPr>
          <w:sz w:val="24"/>
          <w:szCs w:val="24"/>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DF690D" w:rsidRDefault="00DF690D" w:rsidP="00DF690D">
      <w:pPr>
        <w:spacing w:line="276" w:lineRule="auto"/>
        <w:ind w:firstLine="567"/>
        <w:rPr>
          <w:rFonts w:cs="Times New Roman"/>
          <w:sz w:val="24"/>
          <w:szCs w:val="24"/>
        </w:rPr>
      </w:pPr>
      <w:r>
        <w:rPr>
          <w:rFonts w:cs="Times New Roman"/>
          <w:b/>
          <w:bCs/>
          <w:sz w:val="24"/>
          <w:szCs w:val="24"/>
        </w:rPr>
        <w:t>Отметка «3»</w:t>
      </w:r>
      <w:r>
        <w:rPr>
          <w:rFonts w:cs="Times New Roman"/>
          <w:sz w:val="24"/>
          <w:szCs w:val="24"/>
        </w:rPr>
        <w:t xml:space="preserve"> ставится, если: </w:t>
      </w:r>
    </w:p>
    <w:p w:rsidR="00DF690D" w:rsidRDefault="00DF690D" w:rsidP="00DF690D">
      <w:pPr>
        <w:pStyle w:val="ae"/>
        <w:numPr>
          <w:ilvl w:val="0"/>
          <w:numId w:val="21"/>
        </w:numPr>
        <w:spacing w:line="276" w:lineRule="auto"/>
        <w:rPr>
          <w:sz w:val="24"/>
          <w:szCs w:val="24"/>
        </w:rPr>
      </w:pPr>
      <w:r>
        <w:rPr>
          <w:sz w:val="24"/>
          <w:szCs w:val="24"/>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DF690D" w:rsidRDefault="00DF690D" w:rsidP="00DF690D">
      <w:pPr>
        <w:spacing w:line="276" w:lineRule="auto"/>
        <w:ind w:firstLine="567"/>
        <w:rPr>
          <w:rFonts w:cs="Times New Roman"/>
          <w:sz w:val="24"/>
          <w:szCs w:val="24"/>
        </w:rPr>
      </w:pPr>
      <w:r>
        <w:rPr>
          <w:rFonts w:cs="Times New Roman"/>
          <w:b/>
          <w:bCs/>
          <w:sz w:val="24"/>
          <w:szCs w:val="24"/>
        </w:rPr>
        <w:t>Отметка «2»</w:t>
      </w:r>
      <w:r>
        <w:rPr>
          <w:rFonts w:cs="Times New Roman"/>
          <w:sz w:val="24"/>
          <w:szCs w:val="24"/>
        </w:rPr>
        <w:t xml:space="preserve"> ставится, если: </w:t>
      </w:r>
    </w:p>
    <w:p w:rsidR="00DF690D" w:rsidRDefault="00DF690D" w:rsidP="00DF690D">
      <w:pPr>
        <w:pStyle w:val="ae"/>
        <w:numPr>
          <w:ilvl w:val="0"/>
          <w:numId w:val="21"/>
        </w:numPr>
        <w:spacing w:line="276" w:lineRule="auto"/>
        <w:rPr>
          <w:sz w:val="24"/>
          <w:szCs w:val="24"/>
        </w:rPr>
      </w:pPr>
      <w:r>
        <w:rPr>
          <w:sz w:val="24"/>
          <w:szCs w:val="24"/>
        </w:rPr>
        <w:t xml:space="preserve">допущены существенные ошибки, показавшие, что учащийся не владеет обязательными умениями по данной теме в полной мере.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Информатика</w:t>
      </w:r>
    </w:p>
    <w:p w:rsidR="00DF690D" w:rsidRDefault="00DF690D" w:rsidP="00DF690D">
      <w:pPr>
        <w:spacing w:line="276" w:lineRule="auto"/>
        <w:ind w:firstLine="567"/>
        <w:rPr>
          <w:rFonts w:cs="Times New Roman"/>
          <w:sz w:val="24"/>
          <w:szCs w:val="24"/>
        </w:rPr>
      </w:pPr>
      <w:r>
        <w:rPr>
          <w:rFonts w:cs="Times New Roman"/>
          <w:sz w:val="24"/>
          <w:szCs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DF690D" w:rsidRDefault="00DF690D" w:rsidP="00DF690D">
      <w:pPr>
        <w:spacing w:line="276" w:lineRule="auto"/>
        <w:ind w:firstLine="567"/>
        <w:rPr>
          <w:rFonts w:cs="Times New Roman"/>
          <w:sz w:val="24"/>
          <w:szCs w:val="24"/>
        </w:rPr>
      </w:pPr>
      <w:r>
        <w:rPr>
          <w:rFonts w:cs="Times New Roman"/>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DF690D" w:rsidRDefault="00DF690D" w:rsidP="00DF690D">
      <w:pPr>
        <w:spacing w:line="276" w:lineRule="auto"/>
        <w:ind w:firstLine="567"/>
        <w:rPr>
          <w:rFonts w:cs="Times New Roman"/>
          <w:sz w:val="24"/>
          <w:szCs w:val="24"/>
        </w:rPr>
      </w:pPr>
      <w:r>
        <w:rPr>
          <w:rFonts w:cs="Times New Roman"/>
          <w:sz w:val="24"/>
          <w:szCs w:val="24"/>
        </w:rPr>
        <w:t>Задания для устного и письменного опроса учащихся состоят из теоретических вопросов и задач.</w:t>
      </w:r>
    </w:p>
    <w:p w:rsidR="00DF690D" w:rsidRDefault="00DF690D" w:rsidP="00DF690D">
      <w:pPr>
        <w:spacing w:line="276" w:lineRule="auto"/>
        <w:ind w:firstLine="567"/>
        <w:rPr>
          <w:rFonts w:cs="Times New Roman"/>
          <w:sz w:val="24"/>
          <w:szCs w:val="24"/>
        </w:rPr>
      </w:pPr>
      <w:r>
        <w:rPr>
          <w:rFonts w:cs="Times New Roman"/>
          <w:sz w:val="24"/>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DF690D" w:rsidRDefault="00DF690D" w:rsidP="00DF690D">
      <w:pPr>
        <w:spacing w:line="276" w:lineRule="auto"/>
        <w:ind w:firstLine="567"/>
        <w:rPr>
          <w:rFonts w:cs="Times New Roman"/>
          <w:sz w:val="24"/>
          <w:szCs w:val="24"/>
        </w:rPr>
      </w:pPr>
      <w:r>
        <w:rPr>
          <w:rFonts w:cs="Times New Roman"/>
          <w:sz w:val="24"/>
          <w:szCs w:val="24"/>
        </w:rPr>
        <w:t>Решение задач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DF690D" w:rsidRDefault="00DF690D" w:rsidP="00DF690D">
      <w:pPr>
        <w:spacing w:line="276" w:lineRule="auto"/>
        <w:ind w:firstLine="567"/>
        <w:rPr>
          <w:rFonts w:cs="Times New Roman"/>
          <w:sz w:val="24"/>
          <w:szCs w:val="24"/>
        </w:rPr>
      </w:pPr>
      <w:r>
        <w:rPr>
          <w:rFonts w:cs="Times New Roman"/>
          <w:sz w:val="24"/>
          <w:szCs w:val="24"/>
        </w:rPr>
        <w:t>Самостоятельная работа на компьютере считается безупречной, если учащийся самостоятельно или с незначительной помощью учителя выполнил все этапы решения задачи, и был получен верный ответ или иное требуемое представление решения задачи.</w:t>
      </w:r>
    </w:p>
    <w:p w:rsidR="00DF690D" w:rsidRDefault="00DF690D" w:rsidP="00DF690D">
      <w:pPr>
        <w:spacing w:line="276" w:lineRule="auto"/>
        <w:ind w:firstLine="567"/>
        <w:rPr>
          <w:rFonts w:cs="Times New Roman"/>
          <w:sz w:val="24"/>
          <w:szCs w:val="24"/>
        </w:rPr>
      </w:pPr>
      <w:r>
        <w:rPr>
          <w:rFonts w:cs="Times New Roman"/>
          <w:sz w:val="24"/>
          <w:szCs w:val="24"/>
        </w:rPr>
        <w:t>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DF690D" w:rsidRDefault="00DF690D" w:rsidP="00DF690D">
      <w:pPr>
        <w:spacing w:line="276" w:lineRule="auto"/>
        <w:ind w:firstLine="567"/>
        <w:rPr>
          <w:rFonts w:cs="Times New Roman"/>
          <w:i/>
          <w:iCs/>
          <w:sz w:val="24"/>
          <w:szCs w:val="24"/>
        </w:rPr>
      </w:pPr>
      <w:r>
        <w:rPr>
          <w:rFonts w:cs="Times New Roman"/>
          <w:i/>
          <w:iCs/>
          <w:sz w:val="24"/>
          <w:szCs w:val="24"/>
        </w:rPr>
        <w:t>Для устных ответов определяются следующие критерии оценок:</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выставляется, если ученик:</w:t>
      </w:r>
    </w:p>
    <w:p w:rsidR="00DF690D" w:rsidRDefault="00DF690D" w:rsidP="00DF690D">
      <w:pPr>
        <w:pStyle w:val="ae"/>
        <w:numPr>
          <w:ilvl w:val="0"/>
          <w:numId w:val="21"/>
        </w:numPr>
        <w:spacing w:line="276" w:lineRule="auto"/>
        <w:rPr>
          <w:sz w:val="24"/>
          <w:szCs w:val="24"/>
        </w:rPr>
      </w:pPr>
      <w:r>
        <w:rPr>
          <w:sz w:val="24"/>
          <w:szCs w:val="24"/>
        </w:rPr>
        <w:t>полно раскрыл содержание материала в объеме, предусмотренном программой и учебником;</w:t>
      </w:r>
    </w:p>
    <w:p w:rsidR="00DF690D" w:rsidRDefault="00DF690D" w:rsidP="00DF690D">
      <w:pPr>
        <w:pStyle w:val="ae"/>
        <w:numPr>
          <w:ilvl w:val="0"/>
          <w:numId w:val="21"/>
        </w:numPr>
        <w:spacing w:line="276" w:lineRule="auto"/>
        <w:rPr>
          <w:sz w:val="24"/>
          <w:szCs w:val="24"/>
        </w:rPr>
      </w:pPr>
      <w:r>
        <w:rPr>
          <w:sz w:val="24"/>
          <w:szCs w:val="24"/>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DF690D" w:rsidRDefault="00DF690D" w:rsidP="00DF690D">
      <w:pPr>
        <w:pStyle w:val="ae"/>
        <w:numPr>
          <w:ilvl w:val="0"/>
          <w:numId w:val="21"/>
        </w:numPr>
        <w:spacing w:line="276" w:lineRule="auto"/>
        <w:rPr>
          <w:sz w:val="24"/>
          <w:szCs w:val="24"/>
        </w:rPr>
      </w:pPr>
      <w:r>
        <w:rPr>
          <w:sz w:val="24"/>
          <w:szCs w:val="24"/>
        </w:rPr>
        <w:t>правильно выполнил графическое изображение алгоритма и иные чертежи и графики, сопутствующие ответу;</w:t>
      </w:r>
    </w:p>
    <w:p w:rsidR="00DF690D" w:rsidRDefault="00DF690D" w:rsidP="00DF690D">
      <w:pPr>
        <w:pStyle w:val="ae"/>
        <w:numPr>
          <w:ilvl w:val="0"/>
          <w:numId w:val="21"/>
        </w:numPr>
        <w:spacing w:line="276" w:lineRule="auto"/>
        <w:rPr>
          <w:sz w:val="24"/>
          <w:szCs w:val="24"/>
        </w:rPr>
      </w:pPr>
      <w:r>
        <w:rPr>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F690D" w:rsidRDefault="00DF690D" w:rsidP="00DF690D">
      <w:pPr>
        <w:pStyle w:val="ae"/>
        <w:numPr>
          <w:ilvl w:val="0"/>
          <w:numId w:val="21"/>
        </w:numPr>
        <w:spacing w:line="276" w:lineRule="auto"/>
        <w:rPr>
          <w:sz w:val="24"/>
          <w:szCs w:val="24"/>
        </w:rPr>
      </w:pPr>
      <w:r>
        <w:rPr>
          <w:sz w:val="24"/>
          <w:szCs w:val="24"/>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DF690D" w:rsidRDefault="00DF690D" w:rsidP="00DF690D">
      <w:pPr>
        <w:pStyle w:val="ae"/>
        <w:numPr>
          <w:ilvl w:val="0"/>
          <w:numId w:val="21"/>
        </w:numPr>
        <w:spacing w:line="276" w:lineRule="auto"/>
        <w:rPr>
          <w:sz w:val="24"/>
          <w:szCs w:val="24"/>
        </w:rPr>
      </w:pPr>
      <w:r>
        <w:rPr>
          <w:sz w:val="24"/>
          <w:szCs w:val="24"/>
        </w:rPr>
        <w:t xml:space="preserve">отвечал самостоятельно; </w:t>
      </w:r>
    </w:p>
    <w:p w:rsidR="00DF690D" w:rsidRDefault="00DF690D" w:rsidP="00DF690D">
      <w:pPr>
        <w:pStyle w:val="ae"/>
        <w:numPr>
          <w:ilvl w:val="0"/>
          <w:numId w:val="21"/>
        </w:numPr>
        <w:spacing w:line="276" w:lineRule="auto"/>
        <w:rPr>
          <w:sz w:val="24"/>
          <w:szCs w:val="24"/>
        </w:rPr>
      </w:pPr>
      <w:r>
        <w:rPr>
          <w:sz w:val="24"/>
          <w:szCs w:val="24"/>
        </w:rPr>
        <w:t>систематически демонстрирует знания превышающие нормы программы для этого класса.</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выставляется, если:</w:t>
      </w:r>
      <w:r>
        <w:rPr>
          <w:rFonts w:cs="Times New Roman"/>
          <w:sz w:val="24"/>
          <w:szCs w:val="24"/>
        </w:rPr>
        <w:tab/>
      </w:r>
    </w:p>
    <w:p w:rsidR="00DF690D" w:rsidRDefault="00DF690D" w:rsidP="00DF690D">
      <w:pPr>
        <w:pStyle w:val="ae"/>
        <w:numPr>
          <w:ilvl w:val="0"/>
          <w:numId w:val="22"/>
        </w:numPr>
        <w:spacing w:line="276" w:lineRule="auto"/>
        <w:rPr>
          <w:sz w:val="24"/>
          <w:szCs w:val="24"/>
        </w:rPr>
      </w:pPr>
      <w:r>
        <w:rPr>
          <w:sz w:val="24"/>
          <w:szCs w:val="24"/>
        </w:rPr>
        <w:t>ответ удовлетворяет в основном требованиям на оценку «5», но при этом имеет один из недостатков:</w:t>
      </w:r>
    </w:p>
    <w:p w:rsidR="00DF690D" w:rsidRDefault="00DF690D" w:rsidP="00DF690D">
      <w:pPr>
        <w:pStyle w:val="ae"/>
        <w:numPr>
          <w:ilvl w:val="0"/>
          <w:numId w:val="22"/>
        </w:numPr>
        <w:spacing w:line="276" w:lineRule="auto"/>
        <w:rPr>
          <w:sz w:val="24"/>
          <w:szCs w:val="24"/>
        </w:rPr>
      </w:pPr>
      <w:r>
        <w:rPr>
          <w:sz w:val="24"/>
          <w:szCs w:val="24"/>
        </w:rPr>
        <w:t>в изложении допущены небольшие пробелы, не исказившие логического и информационного содержания ответа;</w:t>
      </w:r>
    </w:p>
    <w:p w:rsidR="00DF690D" w:rsidRDefault="00DF690D" w:rsidP="00DF690D">
      <w:pPr>
        <w:pStyle w:val="ae"/>
        <w:numPr>
          <w:ilvl w:val="0"/>
          <w:numId w:val="22"/>
        </w:numPr>
        <w:spacing w:line="276" w:lineRule="auto"/>
        <w:rPr>
          <w:sz w:val="24"/>
          <w:szCs w:val="24"/>
        </w:rPr>
      </w:pPr>
      <w:r>
        <w:rPr>
          <w:sz w:val="24"/>
          <w:szCs w:val="24"/>
        </w:rPr>
        <w:t>допущены один-два недочета при освещении основного содержания ответа, исправленные по замечанию учителя;</w:t>
      </w:r>
    </w:p>
    <w:p w:rsidR="00DF690D" w:rsidRDefault="00DF690D" w:rsidP="00DF690D">
      <w:pPr>
        <w:pStyle w:val="ae"/>
        <w:numPr>
          <w:ilvl w:val="0"/>
          <w:numId w:val="22"/>
        </w:numPr>
        <w:spacing w:line="276" w:lineRule="auto"/>
        <w:rPr>
          <w:sz w:val="24"/>
          <w:szCs w:val="24"/>
        </w:rPr>
      </w:pPr>
      <w:r>
        <w:rPr>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DF690D" w:rsidRDefault="00DF690D" w:rsidP="00DF690D">
      <w:pPr>
        <w:spacing w:line="276" w:lineRule="auto"/>
        <w:ind w:firstLine="567"/>
        <w:rPr>
          <w:rFonts w:cs="Times New Roman"/>
          <w:sz w:val="24"/>
          <w:szCs w:val="24"/>
        </w:rPr>
      </w:pPr>
      <w:r>
        <w:rPr>
          <w:rFonts w:cs="Times New Roman"/>
          <w:b/>
          <w:bCs/>
          <w:sz w:val="24"/>
          <w:szCs w:val="24"/>
        </w:rPr>
        <w:t xml:space="preserve"> Оценка «3»</w:t>
      </w:r>
      <w:r>
        <w:rPr>
          <w:rFonts w:cs="Times New Roman"/>
          <w:sz w:val="24"/>
          <w:szCs w:val="24"/>
        </w:rPr>
        <w:t xml:space="preserve"> выставляется, если:</w:t>
      </w:r>
    </w:p>
    <w:p w:rsidR="00DF690D" w:rsidRDefault="00DF690D" w:rsidP="00DF690D">
      <w:pPr>
        <w:pStyle w:val="ae"/>
        <w:numPr>
          <w:ilvl w:val="0"/>
          <w:numId w:val="23"/>
        </w:numPr>
        <w:spacing w:line="276" w:lineRule="auto"/>
        <w:rPr>
          <w:sz w:val="24"/>
          <w:szCs w:val="24"/>
        </w:rPr>
      </w:pPr>
      <w:r>
        <w:rPr>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DF690D" w:rsidRDefault="00DF690D" w:rsidP="00DF690D">
      <w:pPr>
        <w:pStyle w:val="ae"/>
        <w:numPr>
          <w:ilvl w:val="0"/>
          <w:numId w:val="23"/>
        </w:numPr>
        <w:spacing w:line="276" w:lineRule="auto"/>
        <w:rPr>
          <w:sz w:val="24"/>
          <w:szCs w:val="24"/>
        </w:rPr>
      </w:pPr>
      <w:r>
        <w:rPr>
          <w:sz w:val="24"/>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w:t>
      </w:r>
      <w:proofErr w:type="spellStart"/>
      <w:r>
        <w:rPr>
          <w:sz w:val="24"/>
          <w:szCs w:val="24"/>
        </w:rPr>
        <w:t>даннойтеме</w:t>
      </w:r>
      <w:proofErr w:type="spellEnd"/>
      <w:r>
        <w:rPr>
          <w:sz w:val="24"/>
          <w:szCs w:val="24"/>
        </w:rPr>
        <w:t>,</w:t>
      </w:r>
    </w:p>
    <w:p w:rsidR="00DF690D" w:rsidRDefault="00DF690D" w:rsidP="00DF690D">
      <w:pPr>
        <w:pStyle w:val="ae"/>
        <w:numPr>
          <w:ilvl w:val="0"/>
          <w:numId w:val="23"/>
        </w:numPr>
        <w:spacing w:line="276" w:lineRule="auto"/>
        <w:rPr>
          <w:sz w:val="24"/>
          <w:szCs w:val="24"/>
        </w:rPr>
      </w:pPr>
      <w:r>
        <w:rPr>
          <w:sz w:val="24"/>
          <w:szCs w:val="24"/>
        </w:rPr>
        <w:t>при знании теоретического материала выявлена недостаточная сформированность основных умений и навыков.</w:t>
      </w:r>
    </w:p>
    <w:p w:rsidR="00DF690D" w:rsidRDefault="00DF690D" w:rsidP="00DF690D">
      <w:pPr>
        <w:spacing w:line="276" w:lineRule="auto"/>
        <w:ind w:firstLine="567"/>
        <w:rPr>
          <w:rFonts w:cs="Times New Roman"/>
          <w:sz w:val="24"/>
          <w:szCs w:val="24"/>
        </w:rPr>
      </w:pPr>
      <w:r>
        <w:rPr>
          <w:rFonts w:cs="Times New Roman"/>
          <w:b/>
          <w:bCs/>
          <w:sz w:val="24"/>
          <w:szCs w:val="24"/>
        </w:rPr>
        <w:t xml:space="preserve"> Оценка «2»</w:t>
      </w:r>
      <w:r>
        <w:rPr>
          <w:rFonts w:cs="Times New Roman"/>
          <w:sz w:val="24"/>
          <w:szCs w:val="24"/>
        </w:rPr>
        <w:t xml:space="preserve"> выставляется, если:</w:t>
      </w:r>
    </w:p>
    <w:p w:rsidR="00DF690D" w:rsidRDefault="00DF690D" w:rsidP="00DF690D">
      <w:pPr>
        <w:pStyle w:val="ae"/>
        <w:numPr>
          <w:ilvl w:val="0"/>
          <w:numId w:val="24"/>
        </w:numPr>
        <w:spacing w:line="276" w:lineRule="auto"/>
        <w:rPr>
          <w:sz w:val="24"/>
          <w:szCs w:val="24"/>
        </w:rPr>
      </w:pPr>
      <w:r>
        <w:rPr>
          <w:sz w:val="24"/>
          <w:szCs w:val="24"/>
        </w:rPr>
        <w:t>не раскрыто основное содержание учебного материала;</w:t>
      </w:r>
    </w:p>
    <w:p w:rsidR="00DF690D" w:rsidRDefault="00DF690D" w:rsidP="00DF690D">
      <w:pPr>
        <w:pStyle w:val="ae"/>
        <w:numPr>
          <w:ilvl w:val="0"/>
          <w:numId w:val="24"/>
        </w:numPr>
        <w:spacing w:line="276" w:lineRule="auto"/>
        <w:rPr>
          <w:sz w:val="24"/>
          <w:szCs w:val="24"/>
        </w:rPr>
      </w:pPr>
      <w:r>
        <w:rPr>
          <w:sz w:val="24"/>
          <w:szCs w:val="24"/>
        </w:rPr>
        <w:t>обнаружено незнание или непонимание учеником большей или наиболее важной части учебного материала,</w:t>
      </w:r>
    </w:p>
    <w:p w:rsidR="00DF690D" w:rsidRDefault="00DF690D" w:rsidP="00DF690D">
      <w:pPr>
        <w:pStyle w:val="ae"/>
        <w:numPr>
          <w:ilvl w:val="0"/>
          <w:numId w:val="24"/>
        </w:numPr>
        <w:spacing w:line="276" w:lineRule="auto"/>
        <w:rPr>
          <w:sz w:val="24"/>
          <w:szCs w:val="24"/>
        </w:rPr>
      </w:pPr>
      <w:r>
        <w:rPr>
          <w:sz w:val="24"/>
          <w:szCs w:val="24"/>
        </w:rPr>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Для письменных работ учащихся:</w:t>
      </w:r>
    </w:p>
    <w:p w:rsidR="00DF690D" w:rsidRDefault="00DF690D" w:rsidP="00DF690D">
      <w:pPr>
        <w:spacing w:line="276" w:lineRule="auto"/>
        <w:ind w:firstLine="567"/>
        <w:rPr>
          <w:rFonts w:cs="Times New Roman"/>
          <w:sz w:val="24"/>
          <w:szCs w:val="24"/>
        </w:rPr>
      </w:pPr>
      <w:r>
        <w:rPr>
          <w:rFonts w:cs="Times New Roman"/>
          <w:b/>
          <w:bCs/>
          <w:sz w:val="24"/>
          <w:szCs w:val="24"/>
        </w:rPr>
        <w:t xml:space="preserve">Оценка «5» </w:t>
      </w:r>
      <w:r>
        <w:rPr>
          <w:rFonts w:cs="Times New Roman"/>
          <w:sz w:val="24"/>
          <w:szCs w:val="24"/>
        </w:rPr>
        <w:t>ставится, если:</w:t>
      </w:r>
    </w:p>
    <w:p w:rsidR="00DF690D" w:rsidRDefault="00DF690D" w:rsidP="00DF690D">
      <w:pPr>
        <w:pStyle w:val="ae"/>
        <w:numPr>
          <w:ilvl w:val="0"/>
          <w:numId w:val="25"/>
        </w:numPr>
        <w:spacing w:line="276" w:lineRule="auto"/>
        <w:rPr>
          <w:sz w:val="24"/>
          <w:szCs w:val="24"/>
        </w:rPr>
      </w:pPr>
      <w:r>
        <w:rPr>
          <w:sz w:val="24"/>
          <w:szCs w:val="24"/>
        </w:rPr>
        <w:t>работа выполнена полностью;</w:t>
      </w:r>
    </w:p>
    <w:p w:rsidR="00DF690D" w:rsidRDefault="00DF690D" w:rsidP="00DF690D">
      <w:pPr>
        <w:pStyle w:val="ae"/>
        <w:numPr>
          <w:ilvl w:val="0"/>
          <w:numId w:val="25"/>
        </w:numPr>
        <w:spacing w:line="276" w:lineRule="auto"/>
        <w:rPr>
          <w:sz w:val="24"/>
          <w:szCs w:val="24"/>
        </w:rPr>
      </w:pPr>
      <w:r>
        <w:rPr>
          <w:sz w:val="24"/>
          <w:szCs w:val="24"/>
        </w:rPr>
        <w:t>в графическом изображении алгоритма (блок-схеме), в теоретических выкладках решения нет пробелов и ошибок;</w:t>
      </w:r>
    </w:p>
    <w:p w:rsidR="00DF690D" w:rsidRDefault="00DF690D" w:rsidP="00DF690D">
      <w:pPr>
        <w:pStyle w:val="ae"/>
        <w:numPr>
          <w:ilvl w:val="0"/>
          <w:numId w:val="25"/>
        </w:numPr>
        <w:spacing w:line="276" w:lineRule="auto"/>
        <w:rPr>
          <w:sz w:val="24"/>
          <w:szCs w:val="24"/>
        </w:rPr>
      </w:pPr>
      <w:r>
        <w:rPr>
          <w:sz w:val="24"/>
          <w:szCs w:val="24"/>
        </w:rPr>
        <w:t xml:space="preserve">в тексте программы нет синтаксических ошибок; </w:t>
      </w:r>
    </w:p>
    <w:p w:rsidR="00DF690D" w:rsidRDefault="00DF690D" w:rsidP="00DF690D">
      <w:pPr>
        <w:pStyle w:val="ae"/>
        <w:numPr>
          <w:ilvl w:val="0"/>
          <w:numId w:val="25"/>
        </w:numPr>
        <w:spacing w:line="276" w:lineRule="auto"/>
        <w:rPr>
          <w:sz w:val="24"/>
          <w:szCs w:val="24"/>
        </w:rPr>
      </w:pPr>
      <w:r>
        <w:rPr>
          <w:sz w:val="24"/>
          <w:szCs w:val="24"/>
        </w:rPr>
        <w:t xml:space="preserve">работа </w:t>
      </w:r>
      <w:proofErr w:type="spellStart"/>
      <w:r>
        <w:rPr>
          <w:sz w:val="24"/>
          <w:szCs w:val="24"/>
        </w:rPr>
        <w:t>выолнена</w:t>
      </w:r>
      <w:proofErr w:type="spellEnd"/>
      <w:r>
        <w:rPr>
          <w:sz w:val="24"/>
          <w:szCs w:val="24"/>
        </w:rPr>
        <w:t xml:space="preserve"> безупречно (без </w:t>
      </w:r>
      <w:proofErr w:type="spellStart"/>
      <w:r>
        <w:rPr>
          <w:sz w:val="24"/>
          <w:szCs w:val="24"/>
        </w:rPr>
        <w:t>помрок</w:t>
      </w:r>
      <w:proofErr w:type="spellEnd"/>
      <w:r>
        <w:rPr>
          <w:sz w:val="24"/>
          <w:szCs w:val="24"/>
        </w:rPr>
        <w:t xml:space="preserve"> и исправлений).</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если:</w:t>
      </w:r>
    </w:p>
    <w:p w:rsidR="00DF690D" w:rsidRDefault="00DF690D" w:rsidP="00DF690D">
      <w:pPr>
        <w:pStyle w:val="ae"/>
        <w:numPr>
          <w:ilvl w:val="0"/>
          <w:numId w:val="26"/>
        </w:numPr>
        <w:spacing w:line="276" w:lineRule="auto"/>
        <w:rPr>
          <w:sz w:val="24"/>
          <w:szCs w:val="24"/>
        </w:rPr>
      </w:pPr>
      <w:r>
        <w:rPr>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F690D" w:rsidRDefault="00DF690D" w:rsidP="00DF690D">
      <w:pPr>
        <w:pStyle w:val="ae"/>
        <w:numPr>
          <w:ilvl w:val="0"/>
          <w:numId w:val="26"/>
        </w:numPr>
        <w:spacing w:line="276" w:lineRule="auto"/>
        <w:rPr>
          <w:sz w:val="24"/>
          <w:szCs w:val="24"/>
        </w:rPr>
      </w:pPr>
      <w:r>
        <w:rPr>
          <w:sz w:val="24"/>
          <w:szCs w:val="24"/>
        </w:rPr>
        <w:t>допущена одна ошибка или два-три недочета в чертежах, выкладках, чертежах блок-схем или тексте программы.</w:t>
      </w:r>
    </w:p>
    <w:p w:rsidR="00DF690D" w:rsidRDefault="00DF690D" w:rsidP="00DF690D">
      <w:pPr>
        <w:spacing w:line="276" w:lineRule="auto"/>
        <w:ind w:firstLine="567"/>
        <w:rPr>
          <w:rFonts w:cs="Times New Roman"/>
          <w:sz w:val="24"/>
          <w:szCs w:val="24"/>
        </w:rPr>
      </w:pPr>
      <w:r>
        <w:rPr>
          <w:rFonts w:cs="Times New Roman"/>
          <w:b/>
          <w:bCs/>
          <w:sz w:val="24"/>
          <w:szCs w:val="24"/>
        </w:rPr>
        <w:t xml:space="preserve"> Оценка «3»</w:t>
      </w:r>
      <w:r>
        <w:rPr>
          <w:rFonts w:cs="Times New Roman"/>
          <w:sz w:val="24"/>
          <w:szCs w:val="24"/>
        </w:rPr>
        <w:t xml:space="preserve"> ставится, если:</w:t>
      </w:r>
    </w:p>
    <w:p w:rsidR="00DF690D" w:rsidRDefault="00DF690D" w:rsidP="00DF690D">
      <w:pPr>
        <w:pStyle w:val="ae"/>
        <w:numPr>
          <w:ilvl w:val="0"/>
          <w:numId w:val="27"/>
        </w:numPr>
        <w:spacing w:line="276" w:lineRule="auto"/>
        <w:rPr>
          <w:sz w:val="24"/>
          <w:szCs w:val="24"/>
        </w:rPr>
      </w:pPr>
      <w:r>
        <w:rPr>
          <w:sz w:val="24"/>
          <w:szCs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если:</w:t>
      </w:r>
    </w:p>
    <w:p w:rsidR="00DF690D" w:rsidRDefault="00DF690D" w:rsidP="00DF690D">
      <w:pPr>
        <w:pStyle w:val="ae"/>
        <w:numPr>
          <w:ilvl w:val="0"/>
          <w:numId w:val="27"/>
        </w:numPr>
        <w:spacing w:line="276" w:lineRule="auto"/>
        <w:rPr>
          <w:sz w:val="24"/>
          <w:szCs w:val="24"/>
        </w:rPr>
      </w:pPr>
      <w:r>
        <w:rPr>
          <w:sz w:val="24"/>
          <w:szCs w:val="24"/>
        </w:rPr>
        <w:t>допущены существенные ошибки, показавшие, что учащийся не владеет обязательными знаниями по данной теме в полной мере.</w:t>
      </w:r>
    </w:p>
    <w:p w:rsidR="00DF690D" w:rsidRDefault="00DF690D" w:rsidP="00DF690D">
      <w:pPr>
        <w:spacing w:line="276" w:lineRule="auto"/>
        <w:ind w:firstLine="567"/>
        <w:rPr>
          <w:rFonts w:cs="Times New Roman"/>
          <w:i/>
          <w:iCs/>
          <w:sz w:val="24"/>
          <w:szCs w:val="24"/>
        </w:rPr>
      </w:pPr>
      <w:r>
        <w:rPr>
          <w:rFonts w:cs="Times New Roman"/>
          <w:i/>
          <w:iCs/>
          <w:sz w:val="24"/>
          <w:szCs w:val="24"/>
        </w:rPr>
        <w:t xml:space="preserve">Самостоятельная работа на ПК оценивается следующим образом: </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ставится, если:</w:t>
      </w:r>
    </w:p>
    <w:p w:rsidR="00DF690D" w:rsidRDefault="00DF690D" w:rsidP="00DF690D">
      <w:pPr>
        <w:pStyle w:val="ae"/>
        <w:numPr>
          <w:ilvl w:val="0"/>
          <w:numId w:val="27"/>
        </w:numPr>
        <w:spacing w:line="276" w:lineRule="auto"/>
        <w:rPr>
          <w:sz w:val="24"/>
          <w:szCs w:val="24"/>
        </w:rPr>
      </w:pPr>
      <w:r>
        <w:rPr>
          <w:sz w:val="24"/>
          <w:szCs w:val="24"/>
        </w:rPr>
        <w:t>учащийся самостоятельно выполнил все этапы решения задач на ПК;</w:t>
      </w:r>
    </w:p>
    <w:p w:rsidR="00DF690D" w:rsidRDefault="00DF690D" w:rsidP="00DF690D">
      <w:pPr>
        <w:pStyle w:val="ae"/>
        <w:numPr>
          <w:ilvl w:val="0"/>
          <w:numId w:val="27"/>
        </w:numPr>
        <w:spacing w:line="276" w:lineRule="auto"/>
        <w:rPr>
          <w:sz w:val="24"/>
          <w:szCs w:val="24"/>
        </w:rPr>
      </w:pPr>
      <w:r>
        <w:rPr>
          <w:sz w:val="24"/>
          <w:szCs w:val="24"/>
        </w:rPr>
        <w:t>работа выполнена полностью и получен верный ответ или иное требуемое представление результата работы;</w:t>
      </w:r>
    </w:p>
    <w:p w:rsidR="00DF690D" w:rsidRDefault="00DF690D" w:rsidP="00DF690D">
      <w:pPr>
        <w:pStyle w:val="ae"/>
        <w:numPr>
          <w:ilvl w:val="0"/>
          <w:numId w:val="27"/>
        </w:numPr>
        <w:spacing w:line="276" w:lineRule="auto"/>
        <w:rPr>
          <w:sz w:val="24"/>
          <w:szCs w:val="24"/>
        </w:rPr>
      </w:pPr>
      <w:r>
        <w:rPr>
          <w:sz w:val="24"/>
          <w:szCs w:val="24"/>
        </w:rPr>
        <w:t xml:space="preserve">учащийся систематически выполняет правильно все полученные задания;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если:</w:t>
      </w:r>
    </w:p>
    <w:p w:rsidR="00DF690D" w:rsidRDefault="00DF690D" w:rsidP="00DF690D">
      <w:pPr>
        <w:pStyle w:val="ae"/>
        <w:numPr>
          <w:ilvl w:val="0"/>
          <w:numId w:val="28"/>
        </w:numPr>
        <w:spacing w:line="276" w:lineRule="auto"/>
        <w:rPr>
          <w:sz w:val="24"/>
          <w:szCs w:val="24"/>
        </w:rPr>
      </w:pPr>
      <w:r>
        <w:rPr>
          <w:sz w:val="24"/>
          <w:szCs w:val="24"/>
        </w:rPr>
        <w:t>работа выполнена полностью, но при выполнении обнаружилось недостаточное владение навыками работы с ПК в рамках поставленной задачи;</w:t>
      </w:r>
    </w:p>
    <w:p w:rsidR="00DF690D" w:rsidRDefault="00DF690D" w:rsidP="00DF690D">
      <w:pPr>
        <w:pStyle w:val="ae"/>
        <w:numPr>
          <w:ilvl w:val="0"/>
          <w:numId w:val="28"/>
        </w:numPr>
        <w:spacing w:line="276" w:lineRule="auto"/>
        <w:rPr>
          <w:sz w:val="24"/>
          <w:szCs w:val="24"/>
        </w:rPr>
      </w:pPr>
      <w:r>
        <w:rPr>
          <w:sz w:val="24"/>
          <w:szCs w:val="24"/>
        </w:rPr>
        <w:t>правильно выполнена большая часть работы (свыше 85 %);</w:t>
      </w:r>
    </w:p>
    <w:p w:rsidR="00DF690D" w:rsidRDefault="00DF690D" w:rsidP="00DF690D">
      <w:pPr>
        <w:pStyle w:val="ae"/>
        <w:numPr>
          <w:ilvl w:val="0"/>
          <w:numId w:val="28"/>
        </w:numPr>
        <w:spacing w:line="276" w:lineRule="auto"/>
        <w:rPr>
          <w:sz w:val="24"/>
          <w:szCs w:val="24"/>
        </w:rPr>
      </w:pPr>
      <w:r>
        <w:rPr>
          <w:sz w:val="24"/>
          <w:szCs w:val="24"/>
        </w:rPr>
        <w:t>работа выполнена полностью, но использованы наименее оптимальные подходы к решению поставленной задачи.</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если:</w:t>
      </w:r>
    </w:p>
    <w:p w:rsidR="00DF690D" w:rsidRDefault="00DF690D" w:rsidP="00DF690D">
      <w:pPr>
        <w:pStyle w:val="ae"/>
        <w:numPr>
          <w:ilvl w:val="0"/>
          <w:numId w:val="29"/>
        </w:numPr>
        <w:spacing w:line="276" w:lineRule="auto"/>
        <w:rPr>
          <w:sz w:val="24"/>
          <w:szCs w:val="24"/>
        </w:rPr>
      </w:pPr>
      <w:r>
        <w:rPr>
          <w:sz w:val="24"/>
          <w:szCs w:val="24"/>
        </w:rPr>
        <w:t>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если:</w:t>
      </w:r>
    </w:p>
    <w:p w:rsidR="00DF690D" w:rsidRDefault="00DF690D" w:rsidP="00DF690D">
      <w:pPr>
        <w:pStyle w:val="ae"/>
        <w:numPr>
          <w:ilvl w:val="0"/>
          <w:numId w:val="29"/>
        </w:numPr>
        <w:spacing w:line="276" w:lineRule="auto"/>
        <w:rPr>
          <w:sz w:val="24"/>
          <w:szCs w:val="24"/>
        </w:rPr>
      </w:pPr>
      <w:r>
        <w:rPr>
          <w:sz w:val="24"/>
          <w:szCs w:val="24"/>
        </w:rPr>
        <w:t>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i/>
          <w:iCs/>
          <w:sz w:val="24"/>
          <w:szCs w:val="24"/>
        </w:rPr>
      </w:pPr>
      <w:r>
        <w:rPr>
          <w:rFonts w:cs="Times New Roman"/>
          <w:i/>
          <w:iCs/>
          <w:sz w:val="24"/>
          <w:szCs w:val="24"/>
        </w:rPr>
        <w:t xml:space="preserve">Тестовые </w:t>
      </w:r>
      <w:proofErr w:type="spellStart"/>
      <w:r>
        <w:rPr>
          <w:rFonts w:cs="Times New Roman"/>
          <w:i/>
          <w:iCs/>
          <w:sz w:val="24"/>
          <w:szCs w:val="24"/>
        </w:rPr>
        <w:t>работыоцениваются</w:t>
      </w:r>
      <w:proofErr w:type="spellEnd"/>
      <w:r>
        <w:rPr>
          <w:rFonts w:cs="Times New Roman"/>
          <w:i/>
          <w:iCs/>
          <w:sz w:val="24"/>
          <w:szCs w:val="24"/>
        </w:rPr>
        <w:t xml:space="preserve"> следующим образом: </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«2» - 0 – 49 %.</w:t>
      </w:r>
    </w:p>
    <w:p w:rsidR="00DF690D" w:rsidRDefault="00DF690D" w:rsidP="00DF690D">
      <w:pPr>
        <w:spacing w:line="276" w:lineRule="auto"/>
        <w:ind w:firstLine="567"/>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DF690D" w:rsidRDefault="00DF690D" w:rsidP="00DF690D">
      <w:pPr>
        <w:spacing w:line="276" w:lineRule="auto"/>
        <w:ind w:firstLine="567"/>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p>
    <w:p w:rsidR="00DF690D" w:rsidRDefault="00DF690D" w:rsidP="00DF690D">
      <w:pPr>
        <w:spacing w:line="276" w:lineRule="auto"/>
        <w:ind w:firstLine="567"/>
        <w:jc w:val="center"/>
        <w:rPr>
          <w:rFonts w:cs="Times New Roman"/>
          <w:b/>
          <w:bCs/>
          <w:sz w:val="24"/>
          <w:szCs w:val="24"/>
        </w:rPr>
      </w:pPr>
      <w:r>
        <w:rPr>
          <w:rFonts w:cs="Times New Roman"/>
          <w:b/>
          <w:bCs/>
          <w:sz w:val="24"/>
          <w:szCs w:val="24"/>
        </w:rPr>
        <w:t>История</w:t>
      </w:r>
    </w:p>
    <w:p w:rsidR="00DF690D" w:rsidRDefault="00DF690D" w:rsidP="00DF690D">
      <w:pPr>
        <w:spacing w:line="276" w:lineRule="auto"/>
        <w:ind w:firstLine="567"/>
        <w:rPr>
          <w:rFonts w:cs="Times New Roman"/>
          <w:i/>
          <w:iCs/>
          <w:sz w:val="24"/>
          <w:szCs w:val="24"/>
        </w:rPr>
      </w:pPr>
      <w:r>
        <w:rPr>
          <w:rFonts w:cs="Times New Roman"/>
          <w:i/>
          <w:iCs/>
          <w:sz w:val="24"/>
          <w:szCs w:val="24"/>
        </w:rPr>
        <w:t>Для устных ответов определяются следующие критерии оценок:</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если ученик:</w:t>
      </w:r>
    </w:p>
    <w:p w:rsidR="00DF690D" w:rsidRDefault="00DF690D" w:rsidP="00DF690D">
      <w:pPr>
        <w:pStyle w:val="ae"/>
        <w:numPr>
          <w:ilvl w:val="0"/>
          <w:numId w:val="29"/>
        </w:numPr>
        <w:spacing w:line="276" w:lineRule="auto"/>
        <w:rPr>
          <w:sz w:val="24"/>
          <w:szCs w:val="24"/>
        </w:rPr>
      </w:pPr>
      <w:r>
        <w:rPr>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DF690D" w:rsidRDefault="00DF690D" w:rsidP="00DF690D">
      <w:pPr>
        <w:pStyle w:val="ae"/>
        <w:numPr>
          <w:ilvl w:val="0"/>
          <w:numId w:val="29"/>
        </w:numPr>
        <w:spacing w:line="276" w:lineRule="auto"/>
        <w:rPr>
          <w:sz w:val="24"/>
          <w:szCs w:val="24"/>
        </w:rPr>
      </w:pPr>
      <w:r>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Pr>
          <w:sz w:val="24"/>
          <w:szCs w:val="24"/>
        </w:rPr>
        <w:t>межпредметные</w:t>
      </w:r>
      <w:proofErr w:type="spellEnd"/>
      <w:r>
        <w:rPr>
          <w:sz w:val="24"/>
          <w:szCs w:val="24"/>
        </w:rPr>
        <w:t xml:space="preserve"> (на основе ранее приобретенных знаний) и </w:t>
      </w:r>
      <w:proofErr w:type="spellStart"/>
      <w:r>
        <w:rPr>
          <w:sz w:val="24"/>
          <w:szCs w:val="24"/>
        </w:rPr>
        <w:t>внутрипредметные</w:t>
      </w:r>
      <w:proofErr w:type="spellEnd"/>
      <w:r>
        <w:rPr>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DF690D" w:rsidRDefault="00DF690D" w:rsidP="00DF690D">
      <w:pPr>
        <w:pStyle w:val="ae"/>
        <w:numPr>
          <w:ilvl w:val="0"/>
          <w:numId w:val="29"/>
        </w:numPr>
        <w:spacing w:line="276" w:lineRule="auto"/>
        <w:rPr>
          <w:sz w:val="24"/>
          <w:szCs w:val="24"/>
        </w:rPr>
      </w:pPr>
      <w:r>
        <w:rPr>
          <w:sz w:val="24"/>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DF690D" w:rsidRDefault="00DF690D" w:rsidP="00DF690D">
      <w:pPr>
        <w:spacing w:line="276" w:lineRule="auto"/>
        <w:ind w:firstLine="567"/>
        <w:rPr>
          <w:rFonts w:cs="Times New Roman"/>
          <w:sz w:val="24"/>
          <w:szCs w:val="24"/>
        </w:rPr>
      </w:pPr>
      <w:r>
        <w:rPr>
          <w:rFonts w:cs="Times New Roman"/>
          <w:b/>
          <w:bCs/>
          <w:sz w:val="24"/>
          <w:szCs w:val="24"/>
        </w:rPr>
        <w:t xml:space="preserve">Оценка «4» </w:t>
      </w:r>
      <w:r>
        <w:rPr>
          <w:rFonts w:cs="Times New Roman"/>
          <w:sz w:val="24"/>
          <w:szCs w:val="24"/>
        </w:rPr>
        <w:t>ставится, если ученик:</w:t>
      </w:r>
    </w:p>
    <w:p w:rsidR="00DF690D" w:rsidRDefault="00DF690D" w:rsidP="00DF690D">
      <w:pPr>
        <w:pStyle w:val="ae"/>
        <w:numPr>
          <w:ilvl w:val="0"/>
          <w:numId w:val="30"/>
        </w:numPr>
        <w:spacing w:line="276" w:lineRule="auto"/>
        <w:rPr>
          <w:sz w:val="24"/>
          <w:szCs w:val="24"/>
        </w:rPr>
      </w:pPr>
      <w:r>
        <w:rPr>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F690D" w:rsidRDefault="00DF690D" w:rsidP="00DF690D">
      <w:pPr>
        <w:pStyle w:val="ae"/>
        <w:numPr>
          <w:ilvl w:val="0"/>
          <w:numId w:val="30"/>
        </w:numPr>
        <w:spacing w:line="276" w:lineRule="auto"/>
        <w:rPr>
          <w:sz w:val="24"/>
          <w:szCs w:val="24"/>
        </w:rPr>
      </w:pPr>
      <w:r>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sz w:val="24"/>
          <w:szCs w:val="24"/>
        </w:rPr>
        <w:t>внутрипредметные</w:t>
      </w:r>
      <w:proofErr w:type="spellEnd"/>
      <w:r>
        <w:rPr>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DF690D" w:rsidRDefault="00DF690D" w:rsidP="00DF690D">
      <w:pPr>
        <w:pStyle w:val="ae"/>
        <w:numPr>
          <w:ilvl w:val="0"/>
          <w:numId w:val="30"/>
        </w:numPr>
        <w:spacing w:line="276" w:lineRule="auto"/>
        <w:rPr>
          <w:sz w:val="24"/>
          <w:szCs w:val="24"/>
        </w:rPr>
      </w:pPr>
      <w:r>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если ученик:</w:t>
      </w:r>
    </w:p>
    <w:p w:rsidR="00DF690D" w:rsidRDefault="00DF690D" w:rsidP="00DF690D">
      <w:pPr>
        <w:pStyle w:val="ae"/>
        <w:numPr>
          <w:ilvl w:val="0"/>
          <w:numId w:val="31"/>
        </w:numPr>
        <w:spacing w:line="276" w:lineRule="auto"/>
        <w:rPr>
          <w:sz w:val="24"/>
          <w:szCs w:val="24"/>
        </w:rPr>
      </w:pPr>
      <w:r>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sz w:val="24"/>
          <w:szCs w:val="24"/>
        </w:rPr>
        <w:t>несистематизированно</w:t>
      </w:r>
      <w:proofErr w:type="spellEnd"/>
      <w:r>
        <w:rPr>
          <w:sz w:val="24"/>
          <w:szCs w:val="24"/>
        </w:rPr>
        <w:t>, фрагментарно, не всегда последовательно.</w:t>
      </w:r>
    </w:p>
    <w:p w:rsidR="00DF690D" w:rsidRDefault="00DF690D" w:rsidP="00DF690D">
      <w:pPr>
        <w:pStyle w:val="ae"/>
        <w:numPr>
          <w:ilvl w:val="0"/>
          <w:numId w:val="31"/>
        </w:numPr>
        <w:spacing w:line="276" w:lineRule="auto"/>
        <w:rPr>
          <w:sz w:val="24"/>
          <w:szCs w:val="24"/>
        </w:rPr>
      </w:pPr>
      <w:r>
        <w:rPr>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DF690D" w:rsidRDefault="00DF690D" w:rsidP="00DF690D">
      <w:pPr>
        <w:pStyle w:val="ae"/>
        <w:numPr>
          <w:ilvl w:val="0"/>
          <w:numId w:val="31"/>
        </w:numPr>
        <w:spacing w:line="276" w:lineRule="auto"/>
        <w:rPr>
          <w:sz w:val="24"/>
          <w:szCs w:val="24"/>
        </w:rPr>
      </w:pPr>
      <w:r>
        <w:rPr>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DF690D" w:rsidRDefault="00DF690D" w:rsidP="00DF690D">
      <w:pPr>
        <w:pStyle w:val="ae"/>
        <w:numPr>
          <w:ilvl w:val="0"/>
          <w:numId w:val="31"/>
        </w:numPr>
        <w:spacing w:line="276" w:lineRule="auto"/>
        <w:rPr>
          <w:sz w:val="24"/>
          <w:szCs w:val="24"/>
        </w:rPr>
      </w:pPr>
      <w:r>
        <w:rPr>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DF690D" w:rsidRDefault="00DF690D" w:rsidP="00DF690D">
      <w:pPr>
        <w:pStyle w:val="ae"/>
        <w:numPr>
          <w:ilvl w:val="0"/>
          <w:numId w:val="31"/>
        </w:numPr>
        <w:spacing w:line="276" w:lineRule="auto"/>
        <w:rPr>
          <w:sz w:val="24"/>
          <w:szCs w:val="24"/>
        </w:rPr>
      </w:pPr>
      <w:r>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F690D" w:rsidRDefault="00DF690D" w:rsidP="00DF690D">
      <w:pPr>
        <w:pStyle w:val="ae"/>
        <w:numPr>
          <w:ilvl w:val="0"/>
          <w:numId w:val="31"/>
        </w:numPr>
        <w:spacing w:line="276" w:lineRule="auto"/>
        <w:rPr>
          <w:sz w:val="24"/>
          <w:szCs w:val="24"/>
        </w:rPr>
      </w:pPr>
      <w:r>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если ученик:</w:t>
      </w:r>
    </w:p>
    <w:p w:rsidR="00DF690D" w:rsidRDefault="00DF690D" w:rsidP="00DF690D">
      <w:pPr>
        <w:pStyle w:val="ae"/>
        <w:numPr>
          <w:ilvl w:val="0"/>
          <w:numId w:val="32"/>
        </w:numPr>
        <w:spacing w:line="276" w:lineRule="auto"/>
        <w:rPr>
          <w:sz w:val="24"/>
          <w:szCs w:val="24"/>
        </w:rPr>
      </w:pPr>
      <w:r>
        <w:rPr>
          <w:sz w:val="24"/>
          <w:szCs w:val="24"/>
        </w:rPr>
        <w:t>Не усвоил и не раскрыл основное содержание материала; не делает выводов и обобщений.</w:t>
      </w:r>
    </w:p>
    <w:p w:rsidR="00DF690D" w:rsidRDefault="00DF690D" w:rsidP="00DF690D">
      <w:pPr>
        <w:pStyle w:val="ae"/>
        <w:numPr>
          <w:ilvl w:val="0"/>
          <w:numId w:val="32"/>
        </w:numPr>
        <w:spacing w:line="276" w:lineRule="auto"/>
        <w:rPr>
          <w:sz w:val="24"/>
          <w:szCs w:val="24"/>
        </w:rPr>
      </w:pPr>
      <w:r>
        <w:rPr>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DF690D" w:rsidRDefault="00DF690D" w:rsidP="00DF690D">
      <w:pPr>
        <w:pStyle w:val="ae"/>
        <w:numPr>
          <w:ilvl w:val="0"/>
          <w:numId w:val="32"/>
        </w:numPr>
        <w:spacing w:line="276" w:lineRule="auto"/>
        <w:rPr>
          <w:sz w:val="24"/>
          <w:szCs w:val="24"/>
        </w:rPr>
      </w:pPr>
      <w:r>
        <w:rPr>
          <w:sz w:val="24"/>
          <w:szCs w:val="24"/>
        </w:rPr>
        <w:t>При ответе (на один вопрос) допускает более двух грубых ошибок, которые не может исправить даже при помощи учителя.</w:t>
      </w:r>
    </w:p>
    <w:p w:rsidR="00DF690D" w:rsidRDefault="00DF690D" w:rsidP="00DF690D">
      <w:pPr>
        <w:spacing w:line="276" w:lineRule="auto"/>
        <w:ind w:firstLine="567"/>
        <w:rPr>
          <w:rFonts w:cs="Times New Roman"/>
          <w:sz w:val="24"/>
          <w:szCs w:val="24"/>
        </w:rPr>
      </w:pPr>
      <w:r>
        <w:rPr>
          <w:rFonts w:cs="Times New Roman"/>
          <w:sz w:val="24"/>
          <w:szCs w:val="24"/>
        </w:rPr>
        <w:tab/>
      </w:r>
    </w:p>
    <w:p w:rsidR="00DF690D" w:rsidRDefault="00DF690D" w:rsidP="00DF690D">
      <w:pPr>
        <w:spacing w:line="276" w:lineRule="auto"/>
        <w:ind w:firstLine="567"/>
        <w:rPr>
          <w:rFonts w:cs="Times New Roman"/>
          <w:i/>
          <w:iCs/>
          <w:sz w:val="24"/>
          <w:szCs w:val="24"/>
        </w:rPr>
      </w:pPr>
      <w:r>
        <w:rPr>
          <w:rFonts w:cs="Times New Roman"/>
          <w:i/>
          <w:iCs/>
          <w:sz w:val="24"/>
          <w:szCs w:val="24"/>
        </w:rPr>
        <w:t>Оценка тестов</w:t>
      </w:r>
    </w:p>
    <w:p w:rsidR="00DF690D" w:rsidRDefault="00DF690D" w:rsidP="00DF690D">
      <w:pPr>
        <w:spacing w:line="276" w:lineRule="auto"/>
        <w:ind w:firstLine="567"/>
        <w:rPr>
          <w:rFonts w:cs="Times New Roman"/>
          <w:sz w:val="24"/>
          <w:szCs w:val="24"/>
        </w:rPr>
      </w:pPr>
      <w:r>
        <w:rPr>
          <w:rFonts w:cs="Times New Roman"/>
          <w:sz w:val="24"/>
          <w:szCs w:val="24"/>
        </w:rPr>
        <w:t>При проведении тестовых работ критерии оценивания следующие:</w:t>
      </w:r>
    </w:p>
    <w:p w:rsidR="00DF690D" w:rsidRDefault="00DF690D" w:rsidP="00DF690D">
      <w:pPr>
        <w:spacing w:line="276" w:lineRule="auto"/>
        <w:ind w:firstLine="567"/>
        <w:rPr>
          <w:rFonts w:cs="Times New Roman"/>
          <w:sz w:val="24"/>
          <w:szCs w:val="24"/>
        </w:rPr>
      </w:pPr>
      <w:r>
        <w:rPr>
          <w:rFonts w:cs="Times New Roman"/>
          <w:sz w:val="24"/>
          <w:szCs w:val="24"/>
        </w:rPr>
        <w:t>«5» - 90 – 100%;</w:t>
      </w:r>
    </w:p>
    <w:p w:rsidR="00DF690D" w:rsidRDefault="00DF690D" w:rsidP="00DF690D">
      <w:pPr>
        <w:spacing w:line="276" w:lineRule="auto"/>
        <w:ind w:firstLine="567"/>
        <w:rPr>
          <w:rFonts w:cs="Times New Roman"/>
          <w:sz w:val="24"/>
          <w:szCs w:val="24"/>
        </w:rPr>
      </w:pPr>
      <w:r>
        <w:rPr>
          <w:rFonts w:cs="Times New Roman"/>
          <w:sz w:val="24"/>
          <w:szCs w:val="24"/>
        </w:rPr>
        <w:t xml:space="preserve">«4» - 70 – 89%; </w:t>
      </w:r>
    </w:p>
    <w:p w:rsidR="00DF690D" w:rsidRDefault="00DF690D" w:rsidP="00DF690D">
      <w:pPr>
        <w:spacing w:line="276" w:lineRule="auto"/>
        <w:ind w:firstLine="567"/>
        <w:rPr>
          <w:rFonts w:cs="Times New Roman"/>
          <w:sz w:val="24"/>
          <w:szCs w:val="24"/>
        </w:rPr>
      </w:pPr>
      <w:r>
        <w:rPr>
          <w:rFonts w:cs="Times New Roman"/>
          <w:sz w:val="24"/>
          <w:szCs w:val="24"/>
        </w:rPr>
        <w:t>«3» - 50 – 69%;</w:t>
      </w:r>
    </w:p>
    <w:p w:rsidR="00DF690D" w:rsidRDefault="00DF690D" w:rsidP="00DF690D">
      <w:pPr>
        <w:spacing w:line="276" w:lineRule="auto"/>
        <w:ind w:firstLine="567"/>
        <w:rPr>
          <w:rFonts w:cs="Times New Roman"/>
          <w:sz w:val="24"/>
          <w:szCs w:val="24"/>
        </w:rPr>
      </w:pPr>
      <w:r>
        <w:rPr>
          <w:rFonts w:cs="Times New Roman"/>
          <w:sz w:val="24"/>
          <w:szCs w:val="24"/>
        </w:rPr>
        <w:t>«2» - 0 – 49 %.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Обществознание</w:t>
      </w:r>
    </w:p>
    <w:p w:rsidR="00DF690D" w:rsidRDefault="00DF690D" w:rsidP="00DF690D">
      <w:pPr>
        <w:spacing w:line="276" w:lineRule="auto"/>
        <w:ind w:firstLine="567"/>
        <w:rPr>
          <w:rFonts w:cs="Times New Roman"/>
          <w:i/>
          <w:iCs/>
          <w:sz w:val="24"/>
          <w:szCs w:val="24"/>
        </w:rPr>
      </w:pPr>
      <w:r>
        <w:rPr>
          <w:rFonts w:cs="Times New Roman"/>
          <w:i/>
          <w:iCs/>
          <w:sz w:val="24"/>
          <w:szCs w:val="24"/>
        </w:rPr>
        <w:t>Для устных ответов определяются следующие критерии оценок:</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если ученик:</w:t>
      </w:r>
    </w:p>
    <w:p w:rsidR="00DF690D" w:rsidRDefault="00DF690D" w:rsidP="00DF690D">
      <w:pPr>
        <w:pStyle w:val="ae"/>
        <w:numPr>
          <w:ilvl w:val="0"/>
          <w:numId w:val="33"/>
        </w:numPr>
        <w:spacing w:line="276" w:lineRule="auto"/>
        <w:rPr>
          <w:sz w:val="24"/>
          <w:szCs w:val="24"/>
        </w:rPr>
      </w:pPr>
      <w:r>
        <w:rPr>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DF690D" w:rsidRDefault="00DF690D" w:rsidP="00DF690D">
      <w:pPr>
        <w:pStyle w:val="ae"/>
        <w:numPr>
          <w:ilvl w:val="0"/>
          <w:numId w:val="33"/>
        </w:numPr>
        <w:spacing w:line="276" w:lineRule="auto"/>
        <w:rPr>
          <w:sz w:val="24"/>
          <w:szCs w:val="24"/>
        </w:rPr>
      </w:pPr>
      <w:r>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w:t>
      </w:r>
      <w:proofErr w:type="spellStart"/>
      <w:r>
        <w:rPr>
          <w:sz w:val="24"/>
          <w:szCs w:val="24"/>
        </w:rPr>
        <w:t>межпредметные</w:t>
      </w:r>
      <w:proofErr w:type="spellEnd"/>
      <w:r>
        <w:rPr>
          <w:sz w:val="24"/>
          <w:szCs w:val="24"/>
        </w:rPr>
        <w:t xml:space="preserve"> (на основе ранее приобретенных знаний) и </w:t>
      </w:r>
      <w:proofErr w:type="spellStart"/>
      <w:r>
        <w:rPr>
          <w:sz w:val="24"/>
          <w:szCs w:val="24"/>
        </w:rPr>
        <w:t>внутрипредметные</w:t>
      </w:r>
      <w:proofErr w:type="spellEnd"/>
      <w:r>
        <w:rPr>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Pr>
          <w:sz w:val="24"/>
          <w:szCs w:val="24"/>
        </w:rPr>
        <w:tab/>
        <w:t xml:space="preserve">справочные </w:t>
      </w:r>
      <w:r>
        <w:rPr>
          <w:sz w:val="24"/>
          <w:szCs w:val="24"/>
        </w:rPr>
        <w:tab/>
        <w:t xml:space="preserve">материалы, </w:t>
      </w:r>
      <w:r>
        <w:rPr>
          <w:sz w:val="24"/>
          <w:szCs w:val="24"/>
        </w:rPr>
        <w:tab/>
        <w:t xml:space="preserve">учебник, </w:t>
      </w:r>
      <w:r>
        <w:rPr>
          <w:sz w:val="24"/>
          <w:szCs w:val="24"/>
        </w:rPr>
        <w:tab/>
        <w:t xml:space="preserve">дополнительную </w:t>
      </w:r>
      <w:r>
        <w:rPr>
          <w:sz w:val="24"/>
          <w:szCs w:val="24"/>
        </w:rPr>
        <w:tab/>
        <w:t>литературу, первоисточники.</w:t>
      </w:r>
    </w:p>
    <w:p w:rsidR="00DF690D" w:rsidRDefault="00DF690D" w:rsidP="00DF690D">
      <w:pPr>
        <w:pStyle w:val="ae"/>
        <w:numPr>
          <w:ilvl w:val="0"/>
          <w:numId w:val="33"/>
        </w:numPr>
        <w:spacing w:line="276" w:lineRule="auto"/>
        <w:rPr>
          <w:sz w:val="24"/>
          <w:szCs w:val="24"/>
        </w:rPr>
      </w:pPr>
      <w:r>
        <w:rPr>
          <w:sz w:val="24"/>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если ученик:</w:t>
      </w:r>
    </w:p>
    <w:p w:rsidR="00DF690D" w:rsidRDefault="00DF690D" w:rsidP="00DF690D">
      <w:pPr>
        <w:pStyle w:val="ae"/>
        <w:numPr>
          <w:ilvl w:val="0"/>
          <w:numId w:val="34"/>
        </w:numPr>
        <w:spacing w:line="276" w:lineRule="auto"/>
        <w:rPr>
          <w:sz w:val="24"/>
          <w:szCs w:val="24"/>
        </w:rPr>
      </w:pPr>
      <w:r>
        <w:rPr>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F690D" w:rsidRDefault="00DF690D" w:rsidP="00DF690D">
      <w:pPr>
        <w:pStyle w:val="ae"/>
        <w:numPr>
          <w:ilvl w:val="0"/>
          <w:numId w:val="34"/>
        </w:numPr>
        <w:spacing w:line="276" w:lineRule="auto"/>
        <w:rPr>
          <w:sz w:val="24"/>
          <w:szCs w:val="24"/>
        </w:rPr>
      </w:pPr>
      <w:r>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sz w:val="24"/>
          <w:szCs w:val="24"/>
        </w:rPr>
        <w:t>внутрипредметные</w:t>
      </w:r>
      <w:proofErr w:type="spellEnd"/>
      <w:r>
        <w:rPr>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DF690D" w:rsidRDefault="00DF690D" w:rsidP="00DF690D">
      <w:pPr>
        <w:pStyle w:val="ae"/>
        <w:numPr>
          <w:ilvl w:val="0"/>
          <w:numId w:val="34"/>
        </w:numPr>
        <w:spacing w:line="276" w:lineRule="auto"/>
        <w:rPr>
          <w:sz w:val="24"/>
          <w:szCs w:val="24"/>
        </w:rPr>
      </w:pPr>
      <w:r>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если ученик:</w:t>
      </w:r>
    </w:p>
    <w:p w:rsidR="00DF690D" w:rsidRDefault="00DF690D" w:rsidP="00DF690D">
      <w:pPr>
        <w:pStyle w:val="ae"/>
        <w:numPr>
          <w:ilvl w:val="0"/>
          <w:numId w:val="35"/>
        </w:numPr>
        <w:spacing w:line="276" w:lineRule="auto"/>
        <w:rPr>
          <w:sz w:val="24"/>
          <w:szCs w:val="24"/>
        </w:rPr>
      </w:pPr>
      <w:r>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sz w:val="24"/>
          <w:szCs w:val="24"/>
        </w:rPr>
        <w:t>несистематизированно</w:t>
      </w:r>
      <w:proofErr w:type="spellEnd"/>
      <w:r>
        <w:rPr>
          <w:sz w:val="24"/>
          <w:szCs w:val="24"/>
        </w:rPr>
        <w:t>, фрагментарно, не всегда последовательно.</w:t>
      </w:r>
    </w:p>
    <w:p w:rsidR="00DF690D" w:rsidRDefault="00DF690D" w:rsidP="00DF690D">
      <w:pPr>
        <w:pStyle w:val="ae"/>
        <w:numPr>
          <w:ilvl w:val="0"/>
          <w:numId w:val="35"/>
        </w:numPr>
        <w:spacing w:line="276" w:lineRule="auto"/>
        <w:rPr>
          <w:sz w:val="24"/>
          <w:szCs w:val="24"/>
        </w:rPr>
      </w:pPr>
      <w:r>
        <w:rPr>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DF690D" w:rsidRDefault="00DF690D" w:rsidP="00DF690D">
      <w:pPr>
        <w:pStyle w:val="ae"/>
        <w:numPr>
          <w:ilvl w:val="0"/>
          <w:numId w:val="35"/>
        </w:numPr>
        <w:spacing w:line="276" w:lineRule="auto"/>
        <w:rPr>
          <w:sz w:val="24"/>
          <w:szCs w:val="24"/>
        </w:rPr>
      </w:pPr>
      <w:r>
        <w:rPr>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DF690D" w:rsidRDefault="00DF690D" w:rsidP="00DF690D">
      <w:pPr>
        <w:pStyle w:val="ae"/>
        <w:numPr>
          <w:ilvl w:val="0"/>
          <w:numId w:val="35"/>
        </w:numPr>
        <w:spacing w:line="276" w:lineRule="auto"/>
        <w:rPr>
          <w:sz w:val="24"/>
          <w:szCs w:val="24"/>
        </w:rPr>
      </w:pPr>
      <w:r>
        <w:rPr>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DF690D" w:rsidRDefault="00DF690D" w:rsidP="00DF690D">
      <w:pPr>
        <w:pStyle w:val="ae"/>
        <w:numPr>
          <w:ilvl w:val="0"/>
          <w:numId w:val="35"/>
        </w:numPr>
        <w:spacing w:line="276" w:lineRule="auto"/>
        <w:rPr>
          <w:sz w:val="24"/>
          <w:szCs w:val="24"/>
        </w:rPr>
      </w:pPr>
      <w:r>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F690D" w:rsidRDefault="00DF690D" w:rsidP="00DF690D">
      <w:pPr>
        <w:pStyle w:val="ae"/>
        <w:numPr>
          <w:ilvl w:val="0"/>
          <w:numId w:val="35"/>
        </w:numPr>
        <w:spacing w:line="276" w:lineRule="auto"/>
        <w:rPr>
          <w:sz w:val="24"/>
          <w:szCs w:val="24"/>
        </w:rPr>
      </w:pPr>
      <w:r>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ставится, если ученик:</w:t>
      </w:r>
    </w:p>
    <w:p w:rsidR="00DF690D" w:rsidRDefault="00DF690D" w:rsidP="00DF690D">
      <w:pPr>
        <w:pStyle w:val="ae"/>
        <w:numPr>
          <w:ilvl w:val="0"/>
          <w:numId w:val="36"/>
        </w:numPr>
        <w:spacing w:line="276" w:lineRule="auto"/>
        <w:rPr>
          <w:sz w:val="24"/>
          <w:szCs w:val="24"/>
        </w:rPr>
      </w:pPr>
      <w:r>
        <w:rPr>
          <w:sz w:val="24"/>
          <w:szCs w:val="24"/>
        </w:rPr>
        <w:t>Не усвоил и не раскрыл основное содержание материала; не делает выводов и обобщений.</w:t>
      </w:r>
    </w:p>
    <w:p w:rsidR="00DF690D" w:rsidRDefault="00DF690D" w:rsidP="00DF690D">
      <w:pPr>
        <w:pStyle w:val="ae"/>
        <w:numPr>
          <w:ilvl w:val="0"/>
          <w:numId w:val="36"/>
        </w:numPr>
        <w:spacing w:line="276" w:lineRule="auto"/>
        <w:rPr>
          <w:sz w:val="24"/>
          <w:szCs w:val="24"/>
        </w:rPr>
      </w:pPr>
      <w:r>
        <w:rPr>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DF690D" w:rsidRDefault="00DF690D" w:rsidP="00DF690D">
      <w:pPr>
        <w:pStyle w:val="ae"/>
        <w:numPr>
          <w:ilvl w:val="0"/>
          <w:numId w:val="36"/>
        </w:numPr>
        <w:spacing w:line="276" w:lineRule="auto"/>
        <w:rPr>
          <w:sz w:val="24"/>
          <w:szCs w:val="24"/>
        </w:rPr>
      </w:pPr>
      <w:r>
        <w:rPr>
          <w:sz w:val="24"/>
          <w:szCs w:val="24"/>
        </w:rPr>
        <w:t>При ответе (на один вопрос) допускает более двух грубых ошибок, которые не может исправить даже при помощи учителя.</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i/>
          <w:iCs/>
          <w:sz w:val="24"/>
          <w:szCs w:val="24"/>
        </w:rPr>
      </w:pPr>
      <w:r>
        <w:rPr>
          <w:rFonts w:cs="Times New Roman"/>
          <w:i/>
          <w:iCs/>
          <w:sz w:val="24"/>
          <w:szCs w:val="24"/>
        </w:rPr>
        <w:t>Оценка тестов</w:t>
      </w:r>
    </w:p>
    <w:p w:rsidR="00DF690D" w:rsidRDefault="00DF690D" w:rsidP="00DF690D">
      <w:pPr>
        <w:spacing w:line="276" w:lineRule="auto"/>
        <w:ind w:firstLine="567"/>
        <w:rPr>
          <w:rFonts w:cs="Times New Roman"/>
          <w:sz w:val="24"/>
          <w:szCs w:val="24"/>
        </w:rPr>
      </w:pPr>
      <w:r>
        <w:rPr>
          <w:rFonts w:cs="Times New Roman"/>
          <w:sz w:val="24"/>
          <w:szCs w:val="24"/>
        </w:rPr>
        <w:t>При проведении тестовых работ критерии оценивания следующие:</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«2» - 0 – 49 %.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Химия</w:t>
      </w:r>
    </w:p>
    <w:p w:rsidR="00DF690D" w:rsidRDefault="00DF690D" w:rsidP="00DF690D">
      <w:pPr>
        <w:spacing w:line="276" w:lineRule="auto"/>
        <w:ind w:firstLine="567"/>
        <w:rPr>
          <w:rFonts w:cs="Times New Roman"/>
          <w:i/>
          <w:iCs/>
          <w:sz w:val="24"/>
          <w:szCs w:val="24"/>
        </w:rPr>
      </w:pPr>
      <w:r>
        <w:rPr>
          <w:rFonts w:cs="Times New Roman"/>
          <w:i/>
          <w:iCs/>
          <w:sz w:val="24"/>
          <w:szCs w:val="24"/>
        </w:rPr>
        <w:t>Для устных ответов определяются следующие критерии оценок:</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«5»:</w:t>
      </w:r>
    </w:p>
    <w:p w:rsidR="00DF690D" w:rsidRDefault="00DF690D" w:rsidP="00DF690D">
      <w:pPr>
        <w:pStyle w:val="ae"/>
        <w:numPr>
          <w:ilvl w:val="0"/>
          <w:numId w:val="37"/>
        </w:numPr>
        <w:spacing w:line="276" w:lineRule="auto"/>
        <w:rPr>
          <w:sz w:val="24"/>
          <w:szCs w:val="24"/>
        </w:rPr>
      </w:pPr>
      <w:r>
        <w:rPr>
          <w:sz w:val="24"/>
          <w:szCs w:val="24"/>
        </w:rPr>
        <w:t>ответ полный и правильный на основании изученных теорий; - материал изложен в определенной логической последовательности, литературным языком;</w:t>
      </w:r>
    </w:p>
    <w:p w:rsidR="00DF690D" w:rsidRDefault="00DF690D" w:rsidP="00DF690D">
      <w:pPr>
        <w:pStyle w:val="ae"/>
        <w:numPr>
          <w:ilvl w:val="0"/>
          <w:numId w:val="37"/>
        </w:numPr>
        <w:spacing w:line="276" w:lineRule="auto"/>
        <w:rPr>
          <w:sz w:val="24"/>
          <w:szCs w:val="24"/>
        </w:rPr>
      </w:pPr>
      <w:r>
        <w:rPr>
          <w:sz w:val="24"/>
          <w:szCs w:val="24"/>
        </w:rPr>
        <w:t>ответ самостоятельный. Систематическая демонстрация правильных ответов.</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«4»:</w:t>
      </w:r>
    </w:p>
    <w:p w:rsidR="00DF690D" w:rsidRDefault="00DF690D" w:rsidP="00DF690D">
      <w:pPr>
        <w:pStyle w:val="ae"/>
        <w:numPr>
          <w:ilvl w:val="0"/>
          <w:numId w:val="38"/>
        </w:numPr>
        <w:spacing w:line="276" w:lineRule="auto"/>
        <w:rPr>
          <w:sz w:val="24"/>
          <w:szCs w:val="24"/>
        </w:rPr>
      </w:pPr>
      <w:r>
        <w:rPr>
          <w:sz w:val="24"/>
          <w:szCs w:val="24"/>
        </w:rPr>
        <w:t>ответ полный и правильный на сновании изученных теорий;</w:t>
      </w:r>
    </w:p>
    <w:p w:rsidR="00DF690D" w:rsidRDefault="00DF690D" w:rsidP="00DF690D">
      <w:pPr>
        <w:pStyle w:val="ae"/>
        <w:numPr>
          <w:ilvl w:val="0"/>
          <w:numId w:val="38"/>
        </w:numPr>
        <w:spacing w:line="276" w:lineRule="auto"/>
        <w:rPr>
          <w:sz w:val="24"/>
          <w:szCs w:val="24"/>
        </w:rPr>
      </w:pPr>
      <w:r>
        <w:rPr>
          <w:sz w:val="24"/>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«3»:</w:t>
      </w:r>
    </w:p>
    <w:p w:rsidR="00DF690D" w:rsidRDefault="00DF690D" w:rsidP="00DF690D">
      <w:pPr>
        <w:pStyle w:val="ae"/>
        <w:numPr>
          <w:ilvl w:val="0"/>
          <w:numId w:val="39"/>
        </w:numPr>
        <w:spacing w:line="276" w:lineRule="auto"/>
        <w:rPr>
          <w:sz w:val="24"/>
          <w:szCs w:val="24"/>
        </w:rPr>
      </w:pPr>
      <w:r>
        <w:rPr>
          <w:sz w:val="24"/>
          <w:szCs w:val="24"/>
        </w:rPr>
        <w:t>ответ полный, но при этом допущена существенная ошибка или ответ неполный, несвязный.</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«2»:</w:t>
      </w:r>
    </w:p>
    <w:p w:rsidR="00DF690D" w:rsidRDefault="00DF690D" w:rsidP="00DF690D">
      <w:pPr>
        <w:pStyle w:val="ae"/>
        <w:numPr>
          <w:ilvl w:val="0"/>
          <w:numId w:val="39"/>
        </w:numPr>
        <w:spacing w:line="276" w:lineRule="auto"/>
        <w:rPr>
          <w:sz w:val="24"/>
          <w:szCs w:val="24"/>
        </w:rPr>
      </w:pPr>
      <w:r>
        <w:rPr>
          <w:sz w:val="24"/>
          <w:szCs w:val="24"/>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или частично исправляет незначительные.</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i/>
          <w:iCs/>
          <w:sz w:val="24"/>
          <w:szCs w:val="24"/>
        </w:rPr>
      </w:pPr>
      <w:r>
        <w:rPr>
          <w:rFonts w:cs="Times New Roman"/>
          <w:i/>
          <w:iCs/>
          <w:sz w:val="24"/>
          <w:szCs w:val="24"/>
        </w:rPr>
        <w:t>Оценка экспериментальных умений, лабораторных работ</w:t>
      </w:r>
    </w:p>
    <w:p w:rsidR="00DF690D" w:rsidRDefault="00DF690D" w:rsidP="00DF690D">
      <w:pPr>
        <w:spacing w:line="276" w:lineRule="auto"/>
        <w:ind w:firstLine="567"/>
        <w:rPr>
          <w:rFonts w:cs="Times New Roman"/>
          <w:sz w:val="24"/>
          <w:szCs w:val="24"/>
        </w:rPr>
      </w:pPr>
      <w:r>
        <w:rPr>
          <w:rFonts w:cs="Times New Roman"/>
          <w:sz w:val="24"/>
          <w:szCs w:val="24"/>
        </w:rPr>
        <w:t>Оценка ставится на основании наблюдения за учащимися и письменного отчета за работу.</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«5»:</w:t>
      </w:r>
    </w:p>
    <w:p w:rsidR="00DF690D" w:rsidRDefault="00DF690D" w:rsidP="00DF690D">
      <w:pPr>
        <w:pStyle w:val="ae"/>
        <w:numPr>
          <w:ilvl w:val="0"/>
          <w:numId w:val="39"/>
        </w:numPr>
        <w:spacing w:line="276" w:lineRule="auto"/>
        <w:rPr>
          <w:sz w:val="24"/>
          <w:szCs w:val="24"/>
        </w:rPr>
      </w:pPr>
      <w:r>
        <w:rPr>
          <w:sz w:val="24"/>
          <w:szCs w:val="24"/>
        </w:rPr>
        <w:t>работа выполнена полностью и правильно, сделаны правильные наблюдения и выводы;</w:t>
      </w:r>
    </w:p>
    <w:p w:rsidR="00DF690D" w:rsidRDefault="00DF690D" w:rsidP="00DF690D">
      <w:pPr>
        <w:pStyle w:val="ae"/>
        <w:numPr>
          <w:ilvl w:val="0"/>
          <w:numId w:val="39"/>
        </w:numPr>
        <w:spacing w:line="276" w:lineRule="auto"/>
        <w:rPr>
          <w:sz w:val="24"/>
          <w:szCs w:val="24"/>
        </w:rPr>
      </w:pPr>
      <w:r>
        <w:rPr>
          <w:sz w:val="24"/>
          <w:szCs w:val="24"/>
        </w:rPr>
        <w:t>эксперимент осуществлен по плану с учетом техники безопасности и правил работы с веществами и оборудованием;</w:t>
      </w:r>
    </w:p>
    <w:p w:rsidR="00DF690D" w:rsidRDefault="00DF690D" w:rsidP="00DF690D">
      <w:pPr>
        <w:pStyle w:val="ae"/>
        <w:numPr>
          <w:ilvl w:val="0"/>
          <w:numId w:val="39"/>
        </w:numPr>
        <w:spacing w:line="276" w:lineRule="auto"/>
        <w:rPr>
          <w:sz w:val="24"/>
          <w:szCs w:val="24"/>
        </w:rPr>
      </w:pPr>
      <w:r>
        <w:rPr>
          <w:sz w:val="24"/>
          <w:szCs w:val="24"/>
        </w:rPr>
        <w:t xml:space="preserve">проявлены организационно - трудовые умения, поддерживаются чистота рабочего места и порядок (на столе, экономно используются реактивы); </w:t>
      </w:r>
    </w:p>
    <w:p w:rsidR="00DF690D" w:rsidRDefault="00DF690D" w:rsidP="00DF690D">
      <w:pPr>
        <w:pStyle w:val="ae"/>
        <w:numPr>
          <w:ilvl w:val="0"/>
          <w:numId w:val="39"/>
        </w:numPr>
        <w:spacing w:line="276" w:lineRule="auto"/>
        <w:rPr>
          <w:sz w:val="24"/>
          <w:szCs w:val="24"/>
        </w:rPr>
      </w:pPr>
      <w:r>
        <w:rPr>
          <w:sz w:val="24"/>
          <w:szCs w:val="24"/>
        </w:rPr>
        <w:t>систематическое правильное выполнение лабораторных работ.</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«4»:</w:t>
      </w:r>
    </w:p>
    <w:p w:rsidR="00DF690D" w:rsidRDefault="00DF690D" w:rsidP="00DF690D">
      <w:pPr>
        <w:pStyle w:val="ae"/>
        <w:numPr>
          <w:ilvl w:val="0"/>
          <w:numId w:val="40"/>
        </w:numPr>
        <w:spacing w:line="276" w:lineRule="auto"/>
        <w:rPr>
          <w:sz w:val="24"/>
          <w:szCs w:val="24"/>
        </w:rPr>
      </w:pPr>
      <w:r>
        <w:rPr>
          <w:sz w:val="24"/>
          <w:szCs w:val="24"/>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«3»:</w:t>
      </w:r>
    </w:p>
    <w:p w:rsidR="00DF690D" w:rsidRDefault="00DF690D" w:rsidP="00DF690D">
      <w:pPr>
        <w:pStyle w:val="ae"/>
        <w:numPr>
          <w:ilvl w:val="0"/>
          <w:numId w:val="40"/>
        </w:numPr>
        <w:spacing w:line="276" w:lineRule="auto"/>
        <w:rPr>
          <w:sz w:val="24"/>
          <w:szCs w:val="24"/>
        </w:rPr>
      </w:pPr>
      <w:r>
        <w:rPr>
          <w:sz w:val="24"/>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«2»:</w:t>
      </w:r>
    </w:p>
    <w:p w:rsidR="00DF690D" w:rsidRDefault="00DF690D" w:rsidP="00DF690D">
      <w:pPr>
        <w:pStyle w:val="ae"/>
        <w:numPr>
          <w:ilvl w:val="0"/>
          <w:numId w:val="40"/>
        </w:numPr>
        <w:spacing w:line="276" w:lineRule="auto"/>
        <w:rPr>
          <w:sz w:val="24"/>
          <w:szCs w:val="24"/>
        </w:rPr>
      </w:pPr>
      <w:r>
        <w:rPr>
          <w:sz w:val="24"/>
          <w:szCs w:val="24"/>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частично может исправить по требованию учителя;</w:t>
      </w:r>
    </w:p>
    <w:p w:rsidR="00DF690D" w:rsidRDefault="00DF690D" w:rsidP="00DF690D">
      <w:pPr>
        <w:pStyle w:val="ae"/>
        <w:numPr>
          <w:ilvl w:val="0"/>
          <w:numId w:val="40"/>
        </w:numPr>
        <w:spacing w:line="276" w:lineRule="auto"/>
        <w:rPr>
          <w:sz w:val="24"/>
          <w:szCs w:val="24"/>
        </w:rPr>
      </w:pPr>
      <w:r>
        <w:rPr>
          <w:sz w:val="24"/>
          <w:szCs w:val="24"/>
        </w:rPr>
        <w:t>работа выполнена частично, у учащегося плохо развиты экспериментальные умения.</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i/>
          <w:iCs/>
          <w:sz w:val="24"/>
          <w:szCs w:val="24"/>
        </w:rPr>
      </w:pPr>
      <w:r>
        <w:rPr>
          <w:rFonts w:cs="Times New Roman"/>
          <w:i/>
          <w:iCs/>
          <w:sz w:val="24"/>
          <w:szCs w:val="24"/>
        </w:rPr>
        <w:t>Оценка умений решать расчетные задачи</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«5»:</w:t>
      </w:r>
    </w:p>
    <w:p w:rsidR="00DF690D" w:rsidRDefault="00DF690D" w:rsidP="00DF690D">
      <w:pPr>
        <w:pStyle w:val="ae"/>
        <w:numPr>
          <w:ilvl w:val="0"/>
          <w:numId w:val="41"/>
        </w:numPr>
        <w:spacing w:line="276" w:lineRule="auto"/>
        <w:rPr>
          <w:sz w:val="24"/>
          <w:szCs w:val="24"/>
        </w:rPr>
      </w:pPr>
      <w:r>
        <w:rPr>
          <w:sz w:val="24"/>
          <w:szCs w:val="24"/>
        </w:rPr>
        <w:t xml:space="preserve">в логическом рассуждении и решении нет ошибок, задача решена рациональным способом; </w:t>
      </w:r>
    </w:p>
    <w:p w:rsidR="00DF690D" w:rsidRDefault="00DF690D" w:rsidP="00DF690D">
      <w:pPr>
        <w:pStyle w:val="ae"/>
        <w:numPr>
          <w:ilvl w:val="0"/>
          <w:numId w:val="41"/>
        </w:numPr>
        <w:spacing w:line="276" w:lineRule="auto"/>
        <w:rPr>
          <w:sz w:val="24"/>
          <w:szCs w:val="24"/>
        </w:rPr>
      </w:pPr>
      <w:r>
        <w:rPr>
          <w:sz w:val="24"/>
          <w:szCs w:val="24"/>
        </w:rPr>
        <w:t>систематическое правильное решение расчетных задач;</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«4»:</w:t>
      </w:r>
    </w:p>
    <w:p w:rsidR="00DF690D" w:rsidRDefault="00DF690D" w:rsidP="00DF690D">
      <w:pPr>
        <w:pStyle w:val="ae"/>
        <w:numPr>
          <w:ilvl w:val="0"/>
          <w:numId w:val="42"/>
        </w:numPr>
        <w:spacing w:line="276" w:lineRule="auto"/>
        <w:rPr>
          <w:sz w:val="24"/>
          <w:szCs w:val="24"/>
        </w:rPr>
      </w:pPr>
      <w:r>
        <w:rPr>
          <w:sz w:val="24"/>
          <w:szCs w:val="24"/>
        </w:rPr>
        <w:t>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«3»:</w:t>
      </w:r>
    </w:p>
    <w:p w:rsidR="00DF690D" w:rsidRDefault="00DF690D" w:rsidP="00DF690D">
      <w:pPr>
        <w:pStyle w:val="ae"/>
        <w:numPr>
          <w:ilvl w:val="0"/>
          <w:numId w:val="42"/>
        </w:numPr>
        <w:spacing w:line="276" w:lineRule="auto"/>
        <w:rPr>
          <w:sz w:val="24"/>
          <w:szCs w:val="24"/>
        </w:rPr>
      </w:pPr>
      <w:r>
        <w:rPr>
          <w:sz w:val="24"/>
          <w:szCs w:val="24"/>
        </w:rPr>
        <w:t>в логическом рассуждении нет существенных ошибок, но допущена существенная ошибка в математических расчетах.</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«2»:</w:t>
      </w:r>
    </w:p>
    <w:p w:rsidR="00DF690D" w:rsidRDefault="00DF690D" w:rsidP="00DF690D">
      <w:pPr>
        <w:pStyle w:val="ae"/>
        <w:numPr>
          <w:ilvl w:val="0"/>
          <w:numId w:val="42"/>
        </w:numPr>
        <w:spacing w:line="276" w:lineRule="auto"/>
        <w:rPr>
          <w:sz w:val="24"/>
          <w:szCs w:val="24"/>
        </w:rPr>
      </w:pPr>
      <w:r>
        <w:rPr>
          <w:sz w:val="24"/>
          <w:szCs w:val="24"/>
        </w:rPr>
        <w:t>имеется существенные ошибки в логическом рассуждении и в решении.</w:t>
      </w:r>
      <w:r>
        <w:rPr>
          <w:sz w:val="24"/>
          <w:szCs w:val="24"/>
        </w:rPr>
        <w:sym w:font="Times New Roman" w:char="F02D"/>
      </w:r>
      <w:r>
        <w:rPr>
          <w:sz w:val="24"/>
          <w:szCs w:val="24"/>
        </w:rPr>
        <w:t xml:space="preserve"> отсутствие ответа на задание.</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i/>
          <w:iCs/>
          <w:sz w:val="24"/>
          <w:szCs w:val="24"/>
        </w:rPr>
      </w:pPr>
      <w:r>
        <w:rPr>
          <w:rFonts w:cs="Times New Roman"/>
          <w:i/>
          <w:iCs/>
          <w:sz w:val="24"/>
          <w:szCs w:val="24"/>
        </w:rPr>
        <w:t>Оценка письменных контрольных работ</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«5»:</w:t>
      </w:r>
    </w:p>
    <w:p w:rsidR="00DF690D" w:rsidRDefault="00DF690D" w:rsidP="00DF690D">
      <w:pPr>
        <w:pStyle w:val="ae"/>
        <w:numPr>
          <w:ilvl w:val="0"/>
          <w:numId w:val="42"/>
        </w:numPr>
        <w:spacing w:line="276" w:lineRule="auto"/>
        <w:rPr>
          <w:sz w:val="24"/>
          <w:szCs w:val="24"/>
        </w:rPr>
      </w:pPr>
      <w:r>
        <w:rPr>
          <w:sz w:val="24"/>
          <w:szCs w:val="24"/>
        </w:rPr>
        <w:t xml:space="preserve">ответ полный и правильный, </w:t>
      </w:r>
    </w:p>
    <w:p w:rsidR="00DF690D" w:rsidRDefault="00DF690D" w:rsidP="00DF690D">
      <w:pPr>
        <w:pStyle w:val="ae"/>
        <w:numPr>
          <w:ilvl w:val="0"/>
          <w:numId w:val="42"/>
        </w:numPr>
        <w:spacing w:line="276" w:lineRule="auto"/>
        <w:rPr>
          <w:sz w:val="24"/>
          <w:szCs w:val="24"/>
        </w:rPr>
      </w:pPr>
      <w:r>
        <w:rPr>
          <w:sz w:val="24"/>
          <w:szCs w:val="24"/>
        </w:rPr>
        <w:t>систематическое правильное решение контрольных работ.</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«4»:</w:t>
      </w:r>
    </w:p>
    <w:p w:rsidR="00DF690D" w:rsidRDefault="00DF690D" w:rsidP="00DF690D">
      <w:pPr>
        <w:pStyle w:val="ae"/>
        <w:numPr>
          <w:ilvl w:val="0"/>
          <w:numId w:val="42"/>
        </w:numPr>
        <w:spacing w:line="276" w:lineRule="auto"/>
        <w:rPr>
          <w:sz w:val="24"/>
          <w:szCs w:val="24"/>
        </w:rPr>
      </w:pPr>
      <w:r>
        <w:rPr>
          <w:sz w:val="24"/>
          <w:szCs w:val="24"/>
        </w:rPr>
        <w:t>ответ неполный или допущено не более двух несущественных ошибок.</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«3»:</w:t>
      </w:r>
    </w:p>
    <w:p w:rsidR="00DF690D" w:rsidRDefault="00DF690D" w:rsidP="00DF690D">
      <w:pPr>
        <w:pStyle w:val="ae"/>
        <w:numPr>
          <w:ilvl w:val="0"/>
          <w:numId w:val="42"/>
        </w:numPr>
        <w:spacing w:line="276" w:lineRule="auto"/>
        <w:rPr>
          <w:sz w:val="24"/>
          <w:szCs w:val="24"/>
        </w:rPr>
      </w:pPr>
      <w:r>
        <w:rPr>
          <w:sz w:val="24"/>
          <w:szCs w:val="24"/>
        </w:rPr>
        <w:t>работа выполнена не менее чем наполовину, допущена одна существенная ошибка и при этом две-три несущественные.</w:t>
      </w:r>
    </w:p>
    <w:p w:rsidR="00DF690D" w:rsidRDefault="00DF690D" w:rsidP="00DF690D">
      <w:pPr>
        <w:spacing w:line="276" w:lineRule="auto"/>
        <w:ind w:firstLine="567"/>
        <w:rPr>
          <w:rFonts w:cs="Times New Roman"/>
          <w:b/>
          <w:bCs/>
          <w:sz w:val="24"/>
          <w:szCs w:val="24"/>
        </w:rPr>
      </w:pPr>
      <w:r>
        <w:rPr>
          <w:rFonts w:cs="Times New Roman"/>
          <w:b/>
          <w:bCs/>
          <w:sz w:val="24"/>
          <w:szCs w:val="24"/>
        </w:rPr>
        <w:t>Отметка «2»:</w:t>
      </w:r>
    </w:p>
    <w:p w:rsidR="00DF690D" w:rsidRDefault="00DF690D" w:rsidP="00DF690D">
      <w:pPr>
        <w:pStyle w:val="ae"/>
        <w:numPr>
          <w:ilvl w:val="0"/>
          <w:numId w:val="42"/>
        </w:numPr>
        <w:spacing w:line="276" w:lineRule="auto"/>
        <w:rPr>
          <w:sz w:val="24"/>
          <w:szCs w:val="24"/>
        </w:rPr>
      </w:pPr>
      <w:r>
        <w:rPr>
          <w:sz w:val="24"/>
          <w:szCs w:val="24"/>
        </w:rPr>
        <w:t>работа выполнена меньше чем наполовину или содержит несколько существенных ошибок.</w:t>
      </w:r>
    </w:p>
    <w:p w:rsidR="00DF690D" w:rsidRDefault="00DF690D" w:rsidP="00DF690D">
      <w:pPr>
        <w:pStyle w:val="ae"/>
        <w:numPr>
          <w:ilvl w:val="0"/>
          <w:numId w:val="42"/>
        </w:numPr>
        <w:spacing w:line="276" w:lineRule="auto"/>
        <w:rPr>
          <w:sz w:val="24"/>
          <w:szCs w:val="24"/>
        </w:rPr>
      </w:pPr>
      <w:r>
        <w:rPr>
          <w:sz w:val="24"/>
          <w:szCs w:val="24"/>
        </w:rPr>
        <w:t>работа не выполнена.</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i/>
          <w:iCs/>
          <w:sz w:val="24"/>
          <w:szCs w:val="24"/>
        </w:rPr>
      </w:pPr>
      <w:r>
        <w:rPr>
          <w:rFonts w:cs="Times New Roman"/>
          <w:i/>
          <w:iCs/>
          <w:sz w:val="24"/>
          <w:szCs w:val="24"/>
        </w:rPr>
        <w:t>Оценка тестовых работ</w:t>
      </w:r>
    </w:p>
    <w:p w:rsidR="00DF690D" w:rsidRDefault="00DF690D" w:rsidP="00DF690D">
      <w:pPr>
        <w:spacing w:line="276" w:lineRule="auto"/>
        <w:ind w:firstLine="567"/>
        <w:rPr>
          <w:rFonts w:cs="Times New Roman"/>
          <w:sz w:val="24"/>
          <w:szCs w:val="24"/>
        </w:rPr>
      </w:pPr>
      <w:r>
        <w:rPr>
          <w:rFonts w:cs="Times New Roman"/>
          <w:sz w:val="24"/>
          <w:szCs w:val="24"/>
        </w:rPr>
        <w:t xml:space="preserve">При оценивании тестов используется следующая шкала </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«2» - 0 – 49 %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Биология</w:t>
      </w:r>
    </w:p>
    <w:p w:rsidR="00DF690D" w:rsidRDefault="00DF690D" w:rsidP="00DF690D">
      <w:pPr>
        <w:spacing w:line="276" w:lineRule="auto"/>
        <w:ind w:firstLine="567"/>
        <w:rPr>
          <w:rFonts w:cs="Times New Roman"/>
          <w:sz w:val="24"/>
          <w:szCs w:val="24"/>
        </w:rPr>
      </w:pPr>
      <w:r>
        <w:rPr>
          <w:rFonts w:cs="Times New Roman"/>
          <w:sz w:val="24"/>
          <w:szCs w:val="24"/>
        </w:rPr>
        <w:t xml:space="preserve">Основными формами проверки знаний и умений учащихся по биологии являются письменная контрольная работа, </w:t>
      </w:r>
      <w:proofErr w:type="spellStart"/>
      <w:r>
        <w:rPr>
          <w:rFonts w:cs="Times New Roman"/>
          <w:sz w:val="24"/>
          <w:szCs w:val="24"/>
        </w:rPr>
        <w:t>тестированиеи</w:t>
      </w:r>
      <w:proofErr w:type="spellEnd"/>
      <w:r>
        <w:rPr>
          <w:rFonts w:cs="Times New Roman"/>
          <w:sz w:val="24"/>
          <w:szCs w:val="24"/>
        </w:rPr>
        <w:t xml:space="preserve"> устный опрос.</w:t>
      </w:r>
    </w:p>
    <w:p w:rsidR="00DF690D" w:rsidRDefault="00DF690D" w:rsidP="00DF690D">
      <w:pPr>
        <w:spacing w:line="276" w:lineRule="auto"/>
        <w:ind w:firstLine="567"/>
        <w:rPr>
          <w:rFonts w:cs="Times New Roman"/>
          <w:sz w:val="24"/>
          <w:szCs w:val="24"/>
        </w:rPr>
      </w:pPr>
      <w:r>
        <w:rPr>
          <w:rFonts w:cs="Times New Roman"/>
          <w:sz w:val="24"/>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DF690D" w:rsidRDefault="00DF690D" w:rsidP="00DF690D">
      <w:pPr>
        <w:spacing w:line="276" w:lineRule="auto"/>
        <w:ind w:firstLine="567"/>
        <w:rPr>
          <w:rFonts w:cs="Times New Roman"/>
          <w:sz w:val="24"/>
          <w:szCs w:val="24"/>
        </w:rPr>
      </w:pPr>
      <w:r>
        <w:rPr>
          <w:rFonts w:cs="Times New Roman"/>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DF690D" w:rsidRDefault="00DF690D" w:rsidP="00DF690D">
      <w:pPr>
        <w:spacing w:line="276" w:lineRule="auto"/>
        <w:ind w:firstLine="567"/>
        <w:rPr>
          <w:rFonts w:cs="Times New Roman"/>
          <w:sz w:val="24"/>
          <w:szCs w:val="24"/>
        </w:rPr>
      </w:pPr>
      <w:r>
        <w:rPr>
          <w:rFonts w:cs="Times New Roman"/>
          <w:sz w:val="24"/>
          <w:szCs w:val="24"/>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DF690D" w:rsidRDefault="00DF690D" w:rsidP="00DF690D">
      <w:pPr>
        <w:spacing w:line="276" w:lineRule="auto"/>
        <w:ind w:firstLine="567"/>
        <w:rPr>
          <w:rFonts w:cs="Times New Roman"/>
          <w:sz w:val="24"/>
          <w:szCs w:val="24"/>
        </w:rPr>
      </w:pPr>
      <w:r>
        <w:rPr>
          <w:rFonts w:cs="Times New Roman"/>
          <w:sz w:val="24"/>
          <w:szCs w:val="24"/>
        </w:rPr>
        <w:t>Задания для устного и письменного опроса учащихся состоят из теоретических вопросов и задач.</w:t>
      </w:r>
    </w:p>
    <w:p w:rsidR="00DF690D" w:rsidRDefault="00DF690D" w:rsidP="00DF690D">
      <w:pPr>
        <w:spacing w:line="276" w:lineRule="auto"/>
        <w:ind w:firstLine="567"/>
        <w:rPr>
          <w:rFonts w:cs="Times New Roman"/>
          <w:sz w:val="24"/>
          <w:szCs w:val="24"/>
        </w:rPr>
      </w:pPr>
      <w:r>
        <w:rPr>
          <w:rFonts w:cs="Times New Roman"/>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биологически грамотны и отличаются последовательностью и аккуратностью.</w:t>
      </w:r>
    </w:p>
    <w:p w:rsidR="00DF690D" w:rsidRDefault="00DF690D" w:rsidP="00DF690D">
      <w:pPr>
        <w:spacing w:line="276" w:lineRule="auto"/>
        <w:ind w:firstLine="567"/>
        <w:rPr>
          <w:rFonts w:cs="Times New Roman"/>
          <w:sz w:val="24"/>
          <w:szCs w:val="24"/>
        </w:rPr>
      </w:pPr>
      <w:r>
        <w:rPr>
          <w:rFonts w:cs="Times New Roman"/>
          <w:sz w:val="24"/>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DF690D" w:rsidRDefault="00DF690D" w:rsidP="00DF690D">
      <w:pPr>
        <w:spacing w:line="276" w:lineRule="auto"/>
        <w:ind w:firstLine="567"/>
        <w:rPr>
          <w:rFonts w:cs="Times New Roman"/>
          <w:sz w:val="24"/>
          <w:szCs w:val="24"/>
        </w:rPr>
      </w:pPr>
      <w:r>
        <w:rPr>
          <w:rFonts w:cs="Times New Roman"/>
          <w:sz w:val="24"/>
          <w:szCs w:val="24"/>
        </w:rPr>
        <w:t>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w:t>
      </w:r>
    </w:p>
    <w:p w:rsidR="00DF690D" w:rsidRDefault="00DF690D" w:rsidP="00DF690D">
      <w:pPr>
        <w:spacing w:line="276" w:lineRule="auto"/>
        <w:ind w:firstLine="567"/>
        <w:rPr>
          <w:rFonts w:cs="Times New Roman"/>
          <w:sz w:val="24"/>
          <w:szCs w:val="24"/>
        </w:rPr>
      </w:pPr>
      <w:r>
        <w:rPr>
          <w:rFonts w:cs="Times New Roman"/>
          <w:sz w:val="24"/>
          <w:szCs w:val="24"/>
        </w:rPr>
        <w:t>Критерии ошибок:</w:t>
      </w:r>
    </w:p>
    <w:p w:rsidR="00DF690D" w:rsidRDefault="00DF690D" w:rsidP="00DF690D">
      <w:pPr>
        <w:spacing w:line="276" w:lineRule="auto"/>
        <w:ind w:firstLine="567"/>
        <w:rPr>
          <w:rFonts w:cs="Times New Roman"/>
          <w:sz w:val="24"/>
          <w:szCs w:val="24"/>
        </w:rPr>
      </w:pPr>
      <w:r>
        <w:rPr>
          <w:rFonts w:cs="Times New Roman"/>
          <w:sz w:val="24"/>
          <w:szCs w:val="24"/>
        </w:rPr>
        <w:t>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i/>
          <w:iCs/>
          <w:sz w:val="24"/>
          <w:szCs w:val="24"/>
        </w:rPr>
      </w:pPr>
      <w:r>
        <w:rPr>
          <w:rFonts w:cs="Times New Roman"/>
          <w:i/>
          <w:iCs/>
          <w:sz w:val="24"/>
          <w:szCs w:val="24"/>
        </w:rPr>
        <w:t>Для устных ответов определяются следующие критерии оценок:</w:t>
      </w:r>
    </w:p>
    <w:p w:rsidR="00DF690D" w:rsidRDefault="00DF690D" w:rsidP="00DF690D">
      <w:pPr>
        <w:spacing w:line="276" w:lineRule="auto"/>
        <w:ind w:firstLine="567"/>
        <w:rPr>
          <w:rFonts w:cs="Times New Roman"/>
          <w:sz w:val="24"/>
          <w:szCs w:val="24"/>
        </w:rPr>
      </w:pPr>
      <w:r>
        <w:rPr>
          <w:rFonts w:cs="Times New Roman"/>
          <w:sz w:val="24"/>
          <w:szCs w:val="24"/>
        </w:rPr>
        <w:t xml:space="preserve">Ответ оценивается </w:t>
      </w:r>
      <w:r>
        <w:rPr>
          <w:rFonts w:cs="Times New Roman"/>
          <w:b/>
          <w:bCs/>
          <w:sz w:val="24"/>
          <w:szCs w:val="24"/>
        </w:rPr>
        <w:t>отметкой «5»</w:t>
      </w:r>
      <w:r>
        <w:rPr>
          <w:rFonts w:cs="Times New Roman"/>
          <w:sz w:val="24"/>
          <w:szCs w:val="24"/>
        </w:rPr>
        <w:t>, если ученик:</w:t>
      </w:r>
    </w:p>
    <w:p w:rsidR="00DF690D" w:rsidRDefault="00DF690D" w:rsidP="00DF690D">
      <w:pPr>
        <w:pStyle w:val="ae"/>
        <w:numPr>
          <w:ilvl w:val="0"/>
          <w:numId w:val="43"/>
        </w:numPr>
        <w:spacing w:line="276" w:lineRule="auto"/>
        <w:rPr>
          <w:sz w:val="24"/>
          <w:szCs w:val="24"/>
        </w:rPr>
      </w:pPr>
      <w:r>
        <w:rPr>
          <w:sz w:val="24"/>
          <w:szCs w:val="24"/>
        </w:rPr>
        <w:t>полно раскрыл содержание материала в объеме, предусмотренном программой и учебником,</w:t>
      </w:r>
    </w:p>
    <w:p w:rsidR="00DF690D" w:rsidRDefault="00DF690D" w:rsidP="00DF690D">
      <w:pPr>
        <w:pStyle w:val="ae"/>
        <w:numPr>
          <w:ilvl w:val="0"/>
          <w:numId w:val="43"/>
        </w:numPr>
        <w:spacing w:line="276" w:lineRule="auto"/>
        <w:rPr>
          <w:sz w:val="24"/>
          <w:szCs w:val="24"/>
        </w:rPr>
      </w:pPr>
      <w:r>
        <w:rPr>
          <w:sz w:val="24"/>
          <w:szCs w:val="24"/>
        </w:rPr>
        <w:t>изложил материал грамотным языком в определенной логической последовательности, точно используя биологическую терминологию и символику;</w:t>
      </w:r>
    </w:p>
    <w:p w:rsidR="00DF690D" w:rsidRDefault="00DF690D" w:rsidP="00DF690D">
      <w:pPr>
        <w:pStyle w:val="ae"/>
        <w:numPr>
          <w:ilvl w:val="0"/>
          <w:numId w:val="43"/>
        </w:numPr>
        <w:spacing w:line="276" w:lineRule="auto"/>
        <w:rPr>
          <w:sz w:val="24"/>
          <w:szCs w:val="24"/>
        </w:rPr>
      </w:pPr>
      <w:r>
        <w:rPr>
          <w:sz w:val="24"/>
          <w:szCs w:val="24"/>
        </w:rPr>
        <w:t>правильно ориентируется по рисункам, схемам, сопутствующие ответу;</w:t>
      </w:r>
    </w:p>
    <w:p w:rsidR="00DF690D" w:rsidRDefault="00DF690D" w:rsidP="00DF690D">
      <w:pPr>
        <w:pStyle w:val="ae"/>
        <w:numPr>
          <w:ilvl w:val="0"/>
          <w:numId w:val="43"/>
        </w:numPr>
        <w:spacing w:line="276" w:lineRule="auto"/>
        <w:rPr>
          <w:sz w:val="24"/>
          <w:szCs w:val="24"/>
        </w:rPr>
      </w:pPr>
      <w:r>
        <w:rPr>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F690D" w:rsidRDefault="00DF690D" w:rsidP="00DF690D">
      <w:pPr>
        <w:pStyle w:val="ae"/>
        <w:numPr>
          <w:ilvl w:val="0"/>
          <w:numId w:val="43"/>
        </w:numPr>
        <w:spacing w:line="276" w:lineRule="auto"/>
        <w:rPr>
          <w:sz w:val="24"/>
          <w:szCs w:val="24"/>
        </w:rPr>
      </w:pPr>
      <w:r>
        <w:rPr>
          <w:sz w:val="24"/>
          <w:szCs w:val="24"/>
        </w:rPr>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DF690D" w:rsidRDefault="00DF690D" w:rsidP="00DF690D">
      <w:pPr>
        <w:pStyle w:val="ae"/>
        <w:numPr>
          <w:ilvl w:val="0"/>
          <w:numId w:val="43"/>
        </w:numPr>
        <w:spacing w:line="276" w:lineRule="auto"/>
        <w:rPr>
          <w:sz w:val="24"/>
          <w:szCs w:val="24"/>
        </w:rPr>
      </w:pPr>
      <w:r>
        <w:rPr>
          <w:sz w:val="24"/>
          <w:szCs w:val="24"/>
        </w:rPr>
        <w:t xml:space="preserve">отвечал самостоятельно без наводящих вопросов учителя; </w:t>
      </w:r>
    </w:p>
    <w:p w:rsidR="00DF690D" w:rsidRDefault="00DF690D" w:rsidP="00DF690D">
      <w:pPr>
        <w:pStyle w:val="ae"/>
        <w:numPr>
          <w:ilvl w:val="0"/>
          <w:numId w:val="43"/>
        </w:numPr>
        <w:spacing w:line="276" w:lineRule="auto"/>
        <w:rPr>
          <w:sz w:val="24"/>
          <w:szCs w:val="24"/>
        </w:rPr>
      </w:pPr>
      <w:r>
        <w:rPr>
          <w:sz w:val="24"/>
          <w:szCs w:val="24"/>
        </w:rPr>
        <w:t xml:space="preserve">систематически демонстрирует знание пройденного материала и знания сверх программы для данного класса. </w:t>
      </w:r>
    </w:p>
    <w:p w:rsidR="00DF690D" w:rsidRDefault="00DF690D" w:rsidP="00DF690D">
      <w:pPr>
        <w:spacing w:line="276" w:lineRule="auto"/>
        <w:ind w:firstLine="567"/>
        <w:rPr>
          <w:rFonts w:cs="Times New Roman"/>
          <w:sz w:val="24"/>
          <w:szCs w:val="24"/>
        </w:rPr>
      </w:pPr>
      <w:r>
        <w:rPr>
          <w:rFonts w:cs="Times New Roman"/>
          <w:sz w:val="24"/>
          <w:szCs w:val="24"/>
        </w:rPr>
        <w:t xml:space="preserve">Ответ оценивается </w:t>
      </w:r>
      <w:r>
        <w:rPr>
          <w:rFonts w:cs="Times New Roman"/>
          <w:b/>
          <w:bCs/>
          <w:sz w:val="24"/>
          <w:szCs w:val="24"/>
        </w:rPr>
        <w:t>отметкой «4»</w:t>
      </w:r>
      <w:r>
        <w:rPr>
          <w:rFonts w:cs="Times New Roman"/>
          <w:sz w:val="24"/>
          <w:szCs w:val="24"/>
        </w:rPr>
        <w:t>, если он удовлетворяет в основном требованиям на оценку «5», но при этом имеет один из недостатков:</w:t>
      </w:r>
    </w:p>
    <w:p w:rsidR="00DF690D" w:rsidRDefault="00DF690D" w:rsidP="00DF690D">
      <w:pPr>
        <w:pStyle w:val="ae"/>
        <w:numPr>
          <w:ilvl w:val="0"/>
          <w:numId w:val="44"/>
        </w:numPr>
        <w:spacing w:line="276" w:lineRule="auto"/>
        <w:rPr>
          <w:sz w:val="24"/>
          <w:szCs w:val="24"/>
        </w:rPr>
      </w:pPr>
      <w:r>
        <w:rPr>
          <w:sz w:val="24"/>
          <w:szCs w:val="24"/>
        </w:rPr>
        <w:t xml:space="preserve">в изложении допущены небольшие пробелы, не исказившие м </w:t>
      </w:r>
    </w:p>
    <w:p w:rsidR="00DF690D" w:rsidRDefault="00DF690D" w:rsidP="00DF690D">
      <w:pPr>
        <w:pStyle w:val="ae"/>
        <w:numPr>
          <w:ilvl w:val="0"/>
          <w:numId w:val="44"/>
        </w:numPr>
        <w:spacing w:line="276" w:lineRule="auto"/>
        <w:rPr>
          <w:sz w:val="24"/>
          <w:szCs w:val="24"/>
        </w:rPr>
      </w:pPr>
      <w:r>
        <w:rPr>
          <w:sz w:val="24"/>
          <w:szCs w:val="24"/>
        </w:rPr>
        <w:t>биологическое содержание ответа;</w:t>
      </w:r>
    </w:p>
    <w:p w:rsidR="00DF690D" w:rsidRDefault="00DF690D" w:rsidP="00DF690D">
      <w:pPr>
        <w:pStyle w:val="ae"/>
        <w:numPr>
          <w:ilvl w:val="0"/>
          <w:numId w:val="44"/>
        </w:numPr>
        <w:spacing w:line="276" w:lineRule="auto"/>
        <w:rPr>
          <w:sz w:val="24"/>
          <w:szCs w:val="24"/>
        </w:rPr>
      </w:pPr>
      <w:r>
        <w:rPr>
          <w:sz w:val="24"/>
          <w:szCs w:val="24"/>
        </w:rPr>
        <w:t>допущены один – два недочета при освещении основного содержания ответа, исправленные по замечанию учителя;</w:t>
      </w:r>
    </w:p>
    <w:p w:rsidR="00DF690D" w:rsidRDefault="00DF690D" w:rsidP="00DF690D">
      <w:pPr>
        <w:pStyle w:val="ae"/>
        <w:numPr>
          <w:ilvl w:val="0"/>
          <w:numId w:val="44"/>
        </w:numPr>
        <w:spacing w:line="276" w:lineRule="auto"/>
        <w:rPr>
          <w:sz w:val="24"/>
          <w:szCs w:val="24"/>
        </w:rPr>
      </w:pPr>
      <w:r>
        <w:rPr>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DF690D" w:rsidRDefault="00DF690D" w:rsidP="00DF690D">
      <w:pPr>
        <w:spacing w:line="276" w:lineRule="auto"/>
        <w:ind w:firstLine="567"/>
        <w:rPr>
          <w:rFonts w:cs="Times New Roman"/>
          <w:sz w:val="24"/>
          <w:szCs w:val="24"/>
        </w:rPr>
      </w:pPr>
      <w:r>
        <w:rPr>
          <w:rFonts w:cs="Times New Roman"/>
          <w:b/>
          <w:bCs/>
          <w:sz w:val="24"/>
          <w:szCs w:val="24"/>
        </w:rPr>
        <w:t>Отметка «3»</w:t>
      </w:r>
      <w:r>
        <w:rPr>
          <w:rFonts w:cs="Times New Roman"/>
          <w:sz w:val="24"/>
          <w:szCs w:val="24"/>
        </w:rPr>
        <w:t xml:space="preserve"> ставится в следующих случаях:</w:t>
      </w:r>
    </w:p>
    <w:p w:rsidR="00DF690D" w:rsidRDefault="00DF690D" w:rsidP="00DF690D">
      <w:pPr>
        <w:pStyle w:val="ae"/>
        <w:numPr>
          <w:ilvl w:val="0"/>
          <w:numId w:val="45"/>
        </w:numPr>
        <w:spacing w:line="276" w:lineRule="auto"/>
        <w:rPr>
          <w:sz w:val="24"/>
          <w:szCs w:val="24"/>
        </w:rPr>
      </w:pPr>
      <w:r>
        <w:rPr>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биологической подготовке учащихся»);</w:t>
      </w:r>
    </w:p>
    <w:p w:rsidR="00DF690D" w:rsidRDefault="00DF690D" w:rsidP="00DF690D">
      <w:pPr>
        <w:pStyle w:val="ae"/>
        <w:numPr>
          <w:ilvl w:val="0"/>
          <w:numId w:val="45"/>
        </w:numPr>
        <w:spacing w:line="276" w:lineRule="auto"/>
        <w:rPr>
          <w:sz w:val="24"/>
          <w:szCs w:val="24"/>
        </w:rPr>
      </w:pPr>
      <w:r>
        <w:rPr>
          <w:sz w:val="24"/>
          <w:szCs w:val="24"/>
        </w:rPr>
        <w:t>имелись затруднения или допущены ошибки в определении понятий, использовании биологической терминологии, рисунках, схемах, исправленные после нескольких наводящих вопросов учителя;</w:t>
      </w:r>
    </w:p>
    <w:p w:rsidR="00DF690D" w:rsidRDefault="00DF690D" w:rsidP="00DF690D">
      <w:pPr>
        <w:pStyle w:val="ae"/>
        <w:numPr>
          <w:ilvl w:val="0"/>
          <w:numId w:val="45"/>
        </w:numPr>
        <w:spacing w:line="276" w:lineRule="auto"/>
        <w:rPr>
          <w:sz w:val="24"/>
          <w:szCs w:val="24"/>
        </w:rPr>
      </w:pPr>
      <w:r>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F690D" w:rsidRDefault="00DF690D" w:rsidP="00DF690D">
      <w:pPr>
        <w:pStyle w:val="ae"/>
        <w:numPr>
          <w:ilvl w:val="0"/>
          <w:numId w:val="45"/>
        </w:numPr>
        <w:spacing w:line="276" w:lineRule="auto"/>
        <w:rPr>
          <w:sz w:val="24"/>
          <w:szCs w:val="24"/>
        </w:rPr>
      </w:pPr>
      <w:r>
        <w:rPr>
          <w:sz w:val="24"/>
          <w:szCs w:val="24"/>
        </w:rPr>
        <w:t>при знании теоретического материала выявлена недостаточная сформированность основных умений и навыков.</w:t>
      </w:r>
    </w:p>
    <w:p w:rsidR="00DF690D" w:rsidRDefault="00DF690D" w:rsidP="00DF690D">
      <w:pPr>
        <w:spacing w:line="276" w:lineRule="auto"/>
        <w:ind w:firstLine="567"/>
        <w:rPr>
          <w:rFonts w:cs="Times New Roman"/>
          <w:sz w:val="24"/>
          <w:szCs w:val="24"/>
        </w:rPr>
      </w:pPr>
      <w:r>
        <w:rPr>
          <w:rFonts w:cs="Times New Roman"/>
          <w:b/>
          <w:bCs/>
          <w:sz w:val="24"/>
          <w:szCs w:val="24"/>
        </w:rPr>
        <w:t>Отметка «2»</w:t>
      </w:r>
      <w:r>
        <w:rPr>
          <w:rFonts w:cs="Times New Roman"/>
          <w:sz w:val="24"/>
          <w:szCs w:val="24"/>
        </w:rPr>
        <w:t xml:space="preserve"> ставится в следующих случаях:</w:t>
      </w:r>
    </w:p>
    <w:p w:rsidR="00DF690D" w:rsidRDefault="00DF690D" w:rsidP="00DF690D">
      <w:pPr>
        <w:pStyle w:val="ae"/>
        <w:numPr>
          <w:ilvl w:val="0"/>
          <w:numId w:val="46"/>
        </w:numPr>
        <w:spacing w:line="276" w:lineRule="auto"/>
        <w:rPr>
          <w:sz w:val="24"/>
          <w:szCs w:val="24"/>
        </w:rPr>
      </w:pPr>
      <w:r>
        <w:rPr>
          <w:sz w:val="24"/>
          <w:szCs w:val="24"/>
        </w:rPr>
        <w:t>не раскрыто основное содержание учебного материала;</w:t>
      </w:r>
    </w:p>
    <w:p w:rsidR="00DF690D" w:rsidRDefault="00DF690D" w:rsidP="00DF690D">
      <w:pPr>
        <w:pStyle w:val="ae"/>
        <w:numPr>
          <w:ilvl w:val="0"/>
          <w:numId w:val="46"/>
        </w:numPr>
        <w:spacing w:line="276" w:lineRule="auto"/>
        <w:rPr>
          <w:sz w:val="24"/>
          <w:szCs w:val="24"/>
        </w:rPr>
      </w:pPr>
      <w:r>
        <w:rPr>
          <w:sz w:val="24"/>
          <w:szCs w:val="24"/>
        </w:rPr>
        <w:t>обнаружено незнание или непонимание учеником большей или наиболее важной части учебного материала;</w:t>
      </w:r>
    </w:p>
    <w:p w:rsidR="00DF690D" w:rsidRDefault="00DF690D" w:rsidP="00DF690D">
      <w:pPr>
        <w:pStyle w:val="ae"/>
        <w:numPr>
          <w:ilvl w:val="0"/>
          <w:numId w:val="46"/>
        </w:numPr>
        <w:spacing w:line="276" w:lineRule="auto"/>
        <w:rPr>
          <w:sz w:val="24"/>
          <w:szCs w:val="24"/>
        </w:rPr>
      </w:pPr>
      <w:r>
        <w:rPr>
          <w:sz w:val="24"/>
          <w:szCs w:val="24"/>
        </w:rPr>
        <w:t>допущены ошибки в определении понятий, при использовании биологической терминологии, в рисунках, схемах, которые не исправлены после нескольких наводящих вопросов учителя.</w:t>
      </w:r>
    </w:p>
    <w:p w:rsidR="00DF690D" w:rsidRDefault="00DF690D" w:rsidP="00DF690D">
      <w:pPr>
        <w:spacing w:line="276" w:lineRule="auto"/>
        <w:ind w:firstLine="567"/>
        <w:rPr>
          <w:rFonts w:cs="Times New Roman"/>
          <w:i/>
          <w:iCs/>
          <w:sz w:val="24"/>
          <w:szCs w:val="24"/>
        </w:rPr>
      </w:pPr>
      <w:r>
        <w:rPr>
          <w:rFonts w:cs="Times New Roman"/>
          <w:i/>
          <w:iCs/>
          <w:sz w:val="24"/>
          <w:szCs w:val="24"/>
        </w:rPr>
        <w:t xml:space="preserve">Оценка выполнения практических (лабораторных) работ </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если ученик: </w:t>
      </w:r>
    </w:p>
    <w:p w:rsidR="00DF690D" w:rsidRDefault="00DF690D" w:rsidP="00DF690D">
      <w:pPr>
        <w:pStyle w:val="ae"/>
        <w:numPr>
          <w:ilvl w:val="0"/>
          <w:numId w:val="47"/>
        </w:numPr>
        <w:spacing w:line="276" w:lineRule="auto"/>
        <w:rPr>
          <w:sz w:val="24"/>
          <w:szCs w:val="24"/>
        </w:rPr>
      </w:pPr>
      <w:r>
        <w:rPr>
          <w:sz w:val="24"/>
          <w:szCs w:val="24"/>
        </w:rPr>
        <w:t xml:space="preserve">правильно определил цель работы; </w:t>
      </w:r>
    </w:p>
    <w:p w:rsidR="00DF690D" w:rsidRDefault="00DF690D" w:rsidP="00DF690D">
      <w:pPr>
        <w:pStyle w:val="ae"/>
        <w:numPr>
          <w:ilvl w:val="0"/>
          <w:numId w:val="47"/>
        </w:numPr>
        <w:spacing w:line="276" w:lineRule="auto"/>
        <w:rPr>
          <w:sz w:val="24"/>
          <w:szCs w:val="24"/>
        </w:rPr>
      </w:pPr>
      <w:r>
        <w:rPr>
          <w:sz w:val="24"/>
          <w:szCs w:val="24"/>
        </w:rPr>
        <w:t>выполнил работу в полном объеме с соблюдением необходимой последовательности проведения опытов и измерений;</w:t>
      </w:r>
    </w:p>
    <w:p w:rsidR="00DF690D" w:rsidRDefault="00DF690D" w:rsidP="00DF690D">
      <w:pPr>
        <w:pStyle w:val="ae"/>
        <w:numPr>
          <w:ilvl w:val="0"/>
          <w:numId w:val="47"/>
        </w:numPr>
        <w:spacing w:line="276" w:lineRule="auto"/>
        <w:rPr>
          <w:sz w:val="24"/>
          <w:szCs w:val="24"/>
        </w:rPr>
      </w:pPr>
      <w:r>
        <w:rPr>
          <w:sz w:val="24"/>
          <w:szCs w:val="24"/>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DF690D" w:rsidRDefault="00DF690D" w:rsidP="00DF690D">
      <w:pPr>
        <w:pStyle w:val="ae"/>
        <w:numPr>
          <w:ilvl w:val="0"/>
          <w:numId w:val="47"/>
        </w:numPr>
        <w:spacing w:line="276" w:lineRule="auto"/>
        <w:rPr>
          <w:sz w:val="24"/>
          <w:szCs w:val="24"/>
        </w:rPr>
      </w:pPr>
      <w:r>
        <w:rPr>
          <w:sz w:val="24"/>
          <w:szCs w:val="24"/>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DF690D" w:rsidRDefault="00DF690D" w:rsidP="00DF690D">
      <w:pPr>
        <w:pStyle w:val="ae"/>
        <w:numPr>
          <w:ilvl w:val="0"/>
          <w:numId w:val="47"/>
        </w:numPr>
        <w:spacing w:line="276" w:lineRule="auto"/>
        <w:rPr>
          <w:sz w:val="24"/>
          <w:szCs w:val="24"/>
        </w:rPr>
      </w:pPr>
      <w:r>
        <w:rPr>
          <w:sz w:val="24"/>
          <w:szCs w:val="24"/>
        </w:rPr>
        <w:t xml:space="preserve">эксперимент осуществляет по плану с учетом техники безопасности и правил работы с материалами и оборудованием. </w:t>
      </w:r>
    </w:p>
    <w:p w:rsidR="00DF690D" w:rsidRDefault="00DF690D" w:rsidP="00DF690D">
      <w:pPr>
        <w:pStyle w:val="ae"/>
        <w:numPr>
          <w:ilvl w:val="0"/>
          <w:numId w:val="47"/>
        </w:numPr>
        <w:spacing w:line="276" w:lineRule="auto"/>
        <w:rPr>
          <w:sz w:val="24"/>
          <w:szCs w:val="24"/>
        </w:rPr>
      </w:pPr>
      <w:r>
        <w:rPr>
          <w:sz w:val="24"/>
          <w:szCs w:val="24"/>
        </w:rPr>
        <w:t xml:space="preserve">систематически демонстрирует правильность и легкость в исполнении лабораторных работ. </w:t>
      </w:r>
    </w:p>
    <w:p w:rsidR="00DF690D" w:rsidRDefault="00DF690D" w:rsidP="00DF690D">
      <w:pPr>
        <w:pStyle w:val="ae"/>
        <w:numPr>
          <w:ilvl w:val="0"/>
          <w:numId w:val="47"/>
        </w:numPr>
        <w:spacing w:line="276" w:lineRule="auto"/>
        <w:rPr>
          <w:sz w:val="24"/>
          <w:szCs w:val="24"/>
        </w:rPr>
      </w:pPr>
      <w:r>
        <w:rPr>
          <w:sz w:val="24"/>
          <w:szCs w:val="24"/>
        </w:rPr>
        <w:t xml:space="preserve">творчески подходит к выполнению работы и </w:t>
      </w:r>
      <w:proofErr w:type="spellStart"/>
      <w:r>
        <w:rPr>
          <w:sz w:val="24"/>
          <w:szCs w:val="24"/>
        </w:rPr>
        <w:t>выолняет</w:t>
      </w:r>
      <w:proofErr w:type="spellEnd"/>
      <w:r>
        <w:rPr>
          <w:sz w:val="24"/>
          <w:szCs w:val="24"/>
        </w:rPr>
        <w:t xml:space="preserve"> ее на высшем уровне.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если ученик выполнил требования к оценке “5”, но: </w:t>
      </w:r>
    </w:p>
    <w:p w:rsidR="00DF690D" w:rsidRDefault="00DF690D" w:rsidP="00DF690D">
      <w:pPr>
        <w:pStyle w:val="ae"/>
        <w:numPr>
          <w:ilvl w:val="0"/>
          <w:numId w:val="48"/>
        </w:numPr>
        <w:spacing w:line="276" w:lineRule="auto"/>
        <w:rPr>
          <w:sz w:val="24"/>
          <w:szCs w:val="24"/>
        </w:rPr>
      </w:pPr>
      <w:r>
        <w:rPr>
          <w:sz w:val="24"/>
          <w:szCs w:val="24"/>
        </w:rPr>
        <w:t>опыт проводил в условиях, не обеспечивающих достаточной точности измерений;</w:t>
      </w:r>
    </w:p>
    <w:p w:rsidR="00DF690D" w:rsidRDefault="00DF690D" w:rsidP="00DF690D">
      <w:pPr>
        <w:pStyle w:val="ae"/>
        <w:numPr>
          <w:ilvl w:val="0"/>
          <w:numId w:val="48"/>
        </w:numPr>
        <w:spacing w:line="276" w:lineRule="auto"/>
        <w:rPr>
          <w:sz w:val="24"/>
          <w:szCs w:val="24"/>
        </w:rPr>
      </w:pPr>
      <w:r>
        <w:rPr>
          <w:sz w:val="24"/>
          <w:szCs w:val="24"/>
        </w:rPr>
        <w:t>или было допущено два-три недочета;</w:t>
      </w:r>
    </w:p>
    <w:p w:rsidR="00DF690D" w:rsidRDefault="00DF690D" w:rsidP="00DF690D">
      <w:pPr>
        <w:pStyle w:val="ae"/>
        <w:numPr>
          <w:ilvl w:val="0"/>
          <w:numId w:val="48"/>
        </w:numPr>
        <w:spacing w:line="276" w:lineRule="auto"/>
        <w:rPr>
          <w:sz w:val="24"/>
          <w:szCs w:val="24"/>
        </w:rPr>
      </w:pPr>
      <w:r>
        <w:rPr>
          <w:sz w:val="24"/>
          <w:szCs w:val="24"/>
        </w:rPr>
        <w:t>или не более одной негрубой ошибки и одного недочета,</w:t>
      </w:r>
    </w:p>
    <w:p w:rsidR="00DF690D" w:rsidRDefault="00DF690D" w:rsidP="00DF690D">
      <w:pPr>
        <w:pStyle w:val="ae"/>
        <w:numPr>
          <w:ilvl w:val="0"/>
          <w:numId w:val="48"/>
        </w:numPr>
        <w:spacing w:line="276" w:lineRule="auto"/>
        <w:rPr>
          <w:sz w:val="24"/>
          <w:szCs w:val="24"/>
        </w:rPr>
      </w:pPr>
      <w:r>
        <w:rPr>
          <w:sz w:val="24"/>
          <w:szCs w:val="24"/>
        </w:rPr>
        <w:t xml:space="preserve">или в описании наблюдений из опыта допустил неточности, выводы сделал неполные. </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если ученик: </w:t>
      </w:r>
    </w:p>
    <w:p w:rsidR="00DF690D" w:rsidRDefault="00DF690D" w:rsidP="00DF690D">
      <w:pPr>
        <w:pStyle w:val="ae"/>
        <w:numPr>
          <w:ilvl w:val="0"/>
          <w:numId w:val="49"/>
        </w:numPr>
        <w:spacing w:line="276" w:lineRule="auto"/>
        <w:rPr>
          <w:sz w:val="24"/>
          <w:szCs w:val="24"/>
        </w:rPr>
      </w:pPr>
      <w:r>
        <w:rPr>
          <w:sz w:val="24"/>
          <w:szCs w:val="24"/>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DF690D" w:rsidRDefault="00DF690D" w:rsidP="00DF690D">
      <w:pPr>
        <w:pStyle w:val="ae"/>
        <w:numPr>
          <w:ilvl w:val="0"/>
          <w:numId w:val="49"/>
        </w:numPr>
        <w:spacing w:line="276" w:lineRule="auto"/>
        <w:rPr>
          <w:sz w:val="24"/>
          <w:szCs w:val="24"/>
        </w:rPr>
      </w:pPr>
      <w:r>
        <w:rPr>
          <w:sz w:val="24"/>
          <w:szCs w:val="24"/>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DF690D" w:rsidRDefault="00DF690D" w:rsidP="00DF690D">
      <w:pPr>
        <w:pStyle w:val="ae"/>
        <w:numPr>
          <w:ilvl w:val="0"/>
          <w:numId w:val="49"/>
        </w:numPr>
        <w:spacing w:line="276" w:lineRule="auto"/>
        <w:rPr>
          <w:sz w:val="24"/>
          <w:szCs w:val="24"/>
        </w:rPr>
      </w:pPr>
      <w:r>
        <w:rPr>
          <w:sz w:val="24"/>
          <w:szCs w:val="24"/>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но повлиявших на результат выполнения;</w:t>
      </w:r>
    </w:p>
    <w:p w:rsidR="00DF690D" w:rsidRDefault="00DF690D" w:rsidP="00DF690D">
      <w:pPr>
        <w:pStyle w:val="ae"/>
        <w:numPr>
          <w:ilvl w:val="0"/>
          <w:numId w:val="49"/>
        </w:numPr>
        <w:spacing w:line="276" w:lineRule="auto"/>
        <w:rPr>
          <w:sz w:val="24"/>
          <w:szCs w:val="24"/>
        </w:rPr>
      </w:pPr>
      <w:r>
        <w:rPr>
          <w:sz w:val="24"/>
          <w:szCs w:val="24"/>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если ученик: </w:t>
      </w:r>
    </w:p>
    <w:p w:rsidR="00DF690D" w:rsidRDefault="00DF690D" w:rsidP="00DF690D">
      <w:pPr>
        <w:pStyle w:val="ae"/>
        <w:numPr>
          <w:ilvl w:val="0"/>
          <w:numId w:val="50"/>
        </w:numPr>
        <w:spacing w:line="276" w:lineRule="auto"/>
        <w:rPr>
          <w:sz w:val="24"/>
          <w:szCs w:val="24"/>
        </w:rPr>
      </w:pPr>
      <w:r>
        <w:rPr>
          <w:sz w:val="24"/>
          <w:szCs w:val="24"/>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DF690D" w:rsidRDefault="00DF690D" w:rsidP="00DF690D">
      <w:pPr>
        <w:pStyle w:val="ae"/>
        <w:numPr>
          <w:ilvl w:val="0"/>
          <w:numId w:val="50"/>
        </w:numPr>
        <w:spacing w:line="276" w:lineRule="auto"/>
        <w:rPr>
          <w:sz w:val="24"/>
          <w:szCs w:val="24"/>
        </w:rPr>
      </w:pPr>
      <w:r>
        <w:rPr>
          <w:sz w:val="24"/>
          <w:szCs w:val="24"/>
        </w:rPr>
        <w:t xml:space="preserve">или опыты, измерения, вычисления, наблюдения производились неправильно; </w:t>
      </w:r>
    </w:p>
    <w:p w:rsidR="00DF690D" w:rsidRDefault="00DF690D" w:rsidP="00DF690D">
      <w:pPr>
        <w:pStyle w:val="ae"/>
        <w:numPr>
          <w:ilvl w:val="0"/>
          <w:numId w:val="50"/>
        </w:numPr>
        <w:spacing w:line="276" w:lineRule="auto"/>
        <w:rPr>
          <w:sz w:val="24"/>
          <w:szCs w:val="24"/>
        </w:rPr>
      </w:pPr>
      <w:r>
        <w:rPr>
          <w:sz w:val="24"/>
          <w:szCs w:val="24"/>
        </w:rPr>
        <w:t xml:space="preserve">или в ходе работы и в отчете обнаружились в совокупности все недостатки, отмеченные в требованиях к оценке «3»; </w:t>
      </w:r>
    </w:p>
    <w:p w:rsidR="00DF690D" w:rsidRDefault="00DF690D" w:rsidP="00DF690D">
      <w:pPr>
        <w:pStyle w:val="ae"/>
        <w:numPr>
          <w:ilvl w:val="0"/>
          <w:numId w:val="50"/>
        </w:numPr>
        <w:spacing w:line="276" w:lineRule="auto"/>
        <w:rPr>
          <w:sz w:val="24"/>
          <w:szCs w:val="24"/>
        </w:rPr>
      </w:pPr>
      <w:r>
        <w:rPr>
          <w:sz w:val="24"/>
          <w:szCs w:val="24"/>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письменных контрольных работ и тестирования учащихся</w:t>
      </w:r>
    </w:p>
    <w:p w:rsidR="00DF690D" w:rsidRDefault="00DF690D" w:rsidP="00DF690D">
      <w:pPr>
        <w:spacing w:line="276" w:lineRule="auto"/>
        <w:ind w:firstLine="567"/>
        <w:rPr>
          <w:rFonts w:cs="Times New Roman"/>
          <w:sz w:val="24"/>
          <w:szCs w:val="24"/>
        </w:rPr>
      </w:pPr>
      <w:r>
        <w:rPr>
          <w:rFonts w:cs="Times New Roman"/>
          <w:b/>
          <w:bCs/>
          <w:sz w:val="24"/>
          <w:szCs w:val="24"/>
        </w:rPr>
        <w:t>Отметка «5»</w:t>
      </w:r>
      <w:r>
        <w:rPr>
          <w:rFonts w:cs="Times New Roman"/>
          <w:sz w:val="24"/>
          <w:szCs w:val="24"/>
        </w:rPr>
        <w:t xml:space="preserve"> ставится, если:</w:t>
      </w:r>
    </w:p>
    <w:p w:rsidR="00DF690D" w:rsidRDefault="00DF690D" w:rsidP="00DF690D">
      <w:pPr>
        <w:pStyle w:val="ae"/>
        <w:numPr>
          <w:ilvl w:val="0"/>
          <w:numId w:val="51"/>
        </w:numPr>
        <w:spacing w:line="276" w:lineRule="auto"/>
        <w:rPr>
          <w:sz w:val="24"/>
          <w:szCs w:val="24"/>
        </w:rPr>
      </w:pPr>
      <w:r>
        <w:rPr>
          <w:sz w:val="24"/>
          <w:szCs w:val="24"/>
        </w:rPr>
        <w:t>работа выполнена полностью;</w:t>
      </w:r>
    </w:p>
    <w:p w:rsidR="00DF690D" w:rsidRDefault="00DF690D" w:rsidP="00DF690D">
      <w:pPr>
        <w:pStyle w:val="ae"/>
        <w:numPr>
          <w:ilvl w:val="0"/>
          <w:numId w:val="51"/>
        </w:numPr>
        <w:spacing w:line="276" w:lineRule="auto"/>
        <w:rPr>
          <w:sz w:val="24"/>
          <w:szCs w:val="24"/>
        </w:rPr>
      </w:pPr>
      <w:r>
        <w:rPr>
          <w:sz w:val="24"/>
          <w:szCs w:val="24"/>
        </w:rPr>
        <w:t>в логических рассуждениях и обосновании решения нет пробелов и ошибок;</w:t>
      </w:r>
    </w:p>
    <w:p w:rsidR="00DF690D" w:rsidRDefault="00DF690D" w:rsidP="00DF690D">
      <w:pPr>
        <w:pStyle w:val="ae"/>
        <w:numPr>
          <w:ilvl w:val="0"/>
          <w:numId w:val="51"/>
        </w:numPr>
        <w:spacing w:line="276" w:lineRule="auto"/>
        <w:rPr>
          <w:sz w:val="24"/>
          <w:szCs w:val="24"/>
        </w:rPr>
      </w:pPr>
      <w:r>
        <w:rPr>
          <w:sz w:val="24"/>
          <w:szCs w:val="24"/>
        </w:rPr>
        <w:t>в решении нет биологических ошибок.</w:t>
      </w:r>
    </w:p>
    <w:p w:rsidR="00DF690D" w:rsidRDefault="00DF690D" w:rsidP="00DF690D">
      <w:pPr>
        <w:spacing w:line="276" w:lineRule="auto"/>
        <w:ind w:firstLine="567"/>
        <w:rPr>
          <w:rFonts w:cs="Times New Roman"/>
          <w:sz w:val="24"/>
          <w:szCs w:val="24"/>
        </w:rPr>
      </w:pPr>
      <w:r>
        <w:rPr>
          <w:rFonts w:cs="Times New Roman"/>
          <w:b/>
          <w:bCs/>
          <w:sz w:val="24"/>
          <w:szCs w:val="24"/>
        </w:rPr>
        <w:t xml:space="preserve">Отметка «4» </w:t>
      </w:r>
      <w:r>
        <w:rPr>
          <w:rFonts w:cs="Times New Roman"/>
          <w:sz w:val="24"/>
          <w:szCs w:val="24"/>
        </w:rPr>
        <w:t>ставится, если:</w:t>
      </w:r>
    </w:p>
    <w:p w:rsidR="00DF690D" w:rsidRDefault="00DF690D" w:rsidP="00DF690D">
      <w:pPr>
        <w:pStyle w:val="ae"/>
        <w:numPr>
          <w:ilvl w:val="0"/>
          <w:numId w:val="52"/>
        </w:numPr>
        <w:spacing w:line="276" w:lineRule="auto"/>
        <w:rPr>
          <w:sz w:val="24"/>
          <w:szCs w:val="24"/>
        </w:rPr>
      </w:pPr>
      <w:r>
        <w:rPr>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F690D" w:rsidRDefault="00DF690D" w:rsidP="00DF690D">
      <w:pPr>
        <w:pStyle w:val="ae"/>
        <w:numPr>
          <w:ilvl w:val="0"/>
          <w:numId w:val="52"/>
        </w:numPr>
        <w:spacing w:line="276" w:lineRule="auto"/>
        <w:rPr>
          <w:sz w:val="24"/>
          <w:szCs w:val="24"/>
        </w:rPr>
      </w:pPr>
      <w:r>
        <w:rPr>
          <w:sz w:val="24"/>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DF690D" w:rsidRDefault="00DF690D" w:rsidP="00DF690D">
      <w:pPr>
        <w:spacing w:line="276" w:lineRule="auto"/>
        <w:ind w:firstLine="567"/>
        <w:rPr>
          <w:rFonts w:cs="Times New Roman"/>
          <w:sz w:val="24"/>
          <w:szCs w:val="24"/>
        </w:rPr>
      </w:pPr>
      <w:r>
        <w:rPr>
          <w:rFonts w:cs="Times New Roman"/>
          <w:b/>
          <w:bCs/>
          <w:sz w:val="24"/>
          <w:szCs w:val="24"/>
        </w:rPr>
        <w:t>Отметка «3»</w:t>
      </w:r>
      <w:r>
        <w:rPr>
          <w:rFonts w:cs="Times New Roman"/>
          <w:sz w:val="24"/>
          <w:szCs w:val="24"/>
        </w:rPr>
        <w:t xml:space="preserve"> ставится, если:</w:t>
      </w:r>
    </w:p>
    <w:p w:rsidR="00DF690D" w:rsidRDefault="00DF690D" w:rsidP="00DF690D">
      <w:pPr>
        <w:pStyle w:val="ae"/>
        <w:numPr>
          <w:ilvl w:val="0"/>
          <w:numId w:val="53"/>
        </w:numPr>
        <w:spacing w:line="276" w:lineRule="auto"/>
        <w:rPr>
          <w:sz w:val="24"/>
          <w:szCs w:val="24"/>
        </w:rPr>
      </w:pPr>
      <w:r>
        <w:rPr>
          <w:sz w:val="24"/>
          <w:szCs w:val="24"/>
        </w:rPr>
        <w:t>допущены более одной ошибки или более двух-трех недочетов, но учащийся владеет обязательными умениями по проверяемой теме.</w:t>
      </w:r>
    </w:p>
    <w:p w:rsidR="00DF690D" w:rsidRDefault="00DF690D" w:rsidP="00DF690D">
      <w:pPr>
        <w:spacing w:line="276" w:lineRule="auto"/>
        <w:ind w:firstLine="567"/>
        <w:rPr>
          <w:rFonts w:cs="Times New Roman"/>
          <w:sz w:val="24"/>
          <w:szCs w:val="24"/>
        </w:rPr>
      </w:pPr>
      <w:r>
        <w:rPr>
          <w:rFonts w:cs="Times New Roman"/>
          <w:b/>
          <w:bCs/>
          <w:sz w:val="24"/>
          <w:szCs w:val="24"/>
        </w:rPr>
        <w:t>Отметка «2»</w:t>
      </w:r>
      <w:r>
        <w:rPr>
          <w:rFonts w:cs="Times New Roman"/>
          <w:sz w:val="24"/>
          <w:szCs w:val="24"/>
        </w:rPr>
        <w:t xml:space="preserve"> ставится, если:</w:t>
      </w:r>
    </w:p>
    <w:p w:rsidR="00DF690D" w:rsidRDefault="00DF690D" w:rsidP="00DF690D">
      <w:pPr>
        <w:pStyle w:val="ae"/>
        <w:numPr>
          <w:ilvl w:val="0"/>
          <w:numId w:val="53"/>
        </w:numPr>
        <w:spacing w:line="276" w:lineRule="auto"/>
        <w:rPr>
          <w:sz w:val="24"/>
          <w:szCs w:val="24"/>
        </w:rPr>
      </w:pPr>
      <w:r>
        <w:rPr>
          <w:sz w:val="24"/>
          <w:szCs w:val="24"/>
        </w:rPr>
        <w:t>допущены существенные ошибки, показавшие, что учащийся не владеет обязательными умениями по данной теме в полной мере.</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тестовых работ</w:t>
      </w:r>
    </w:p>
    <w:p w:rsidR="00DF690D" w:rsidRDefault="00DF690D" w:rsidP="00DF690D">
      <w:pPr>
        <w:spacing w:line="276" w:lineRule="auto"/>
        <w:ind w:firstLine="567"/>
        <w:rPr>
          <w:rFonts w:cs="Times New Roman"/>
          <w:sz w:val="24"/>
          <w:szCs w:val="24"/>
        </w:rPr>
      </w:pPr>
      <w:r>
        <w:rPr>
          <w:rFonts w:cs="Times New Roman"/>
          <w:sz w:val="24"/>
          <w:szCs w:val="24"/>
        </w:rPr>
        <w:t xml:space="preserve">При оценивании тестов используется следующая шкала </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«2» - 0 – 49 %.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География</w:t>
      </w:r>
    </w:p>
    <w:p w:rsidR="00DF690D" w:rsidRDefault="00DF690D" w:rsidP="00DF690D">
      <w:pPr>
        <w:spacing w:line="276" w:lineRule="auto"/>
        <w:ind w:firstLine="567"/>
        <w:rPr>
          <w:rFonts w:cs="Times New Roman"/>
          <w:sz w:val="24"/>
          <w:szCs w:val="24"/>
        </w:rPr>
      </w:pPr>
      <w:r>
        <w:rPr>
          <w:rFonts w:cs="Times New Roman"/>
          <w:sz w:val="24"/>
          <w:szCs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DF690D" w:rsidRDefault="00DF690D" w:rsidP="00DF690D">
      <w:pPr>
        <w:spacing w:line="276" w:lineRule="auto"/>
        <w:ind w:firstLine="567"/>
        <w:rPr>
          <w:rFonts w:cs="Times New Roman"/>
          <w:sz w:val="24"/>
          <w:szCs w:val="24"/>
        </w:rPr>
      </w:pPr>
      <w:r>
        <w:rPr>
          <w:rFonts w:cs="Times New Roman"/>
          <w:sz w:val="24"/>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DF690D" w:rsidRDefault="00DF690D" w:rsidP="00DF690D">
      <w:pPr>
        <w:spacing w:line="276" w:lineRule="auto"/>
        <w:ind w:firstLine="567"/>
        <w:rPr>
          <w:rFonts w:cs="Times New Roman"/>
          <w:sz w:val="24"/>
          <w:szCs w:val="24"/>
        </w:rPr>
      </w:pPr>
      <w:r>
        <w:rPr>
          <w:rFonts w:cs="Times New Roman"/>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DF690D" w:rsidRDefault="00DF690D" w:rsidP="00DF690D">
      <w:pPr>
        <w:spacing w:line="276" w:lineRule="auto"/>
        <w:ind w:firstLine="567"/>
        <w:rPr>
          <w:rFonts w:cs="Times New Roman"/>
          <w:sz w:val="24"/>
          <w:szCs w:val="24"/>
        </w:rPr>
      </w:pPr>
      <w:r>
        <w:rPr>
          <w:rFonts w:cs="Times New Roman"/>
          <w:sz w:val="24"/>
          <w:szCs w:val="24"/>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DF690D" w:rsidRDefault="00DF690D" w:rsidP="00DF690D">
      <w:pPr>
        <w:spacing w:line="276" w:lineRule="auto"/>
        <w:ind w:firstLine="567"/>
        <w:rPr>
          <w:rFonts w:cs="Times New Roman"/>
          <w:sz w:val="24"/>
          <w:szCs w:val="24"/>
        </w:rPr>
      </w:pPr>
      <w:r>
        <w:rPr>
          <w:rFonts w:cs="Times New Roman"/>
          <w:sz w:val="24"/>
          <w:szCs w:val="24"/>
        </w:rPr>
        <w:t>Задания для устного и письменного опроса учащихся состоят из теоретических вопросов и задач.</w:t>
      </w:r>
    </w:p>
    <w:p w:rsidR="00DF690D" w:rsidRDefault="00DF690D" w:rsidP="00DF690D">
      <w:pPr>
        <w:spacing w:line="276" w:lineRule="auto"/>
        <w:ind w:firstLine="567"/>
        <w:rPr>
          <w:rFonts w:cs="Times New Roman"/>
          <w:sz w:val="24"/>
          <w:szCs w:val="24"/>
        </w:rPr>
      </w:pPr>
      <w:r>
        <w:rPr>
          <w:rFonts w:cs="Times New Roman"/>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географически грамотны и отличаются последовательностью и аккуратностью.</w:t>
      </w:r>
    </w:p>
    <w:p w:rsidR="00DF690D" w:rsidRDefault="00DF690D" w:rsidP="00DF690D">
      <w:pPr>
        <w:spacing w:line="276" w:lineRule="auto"/>
        <w:ind w:firstLine="567"/>
        <w:rPr>
          <w:rFonts w:cs="Times New Roman"/>
          <w:sz w:val="24"/>
          <w:szCs w:val="24"/>
        </w:rPr>
      </w:pPr>
      <w:r>
        <w:rPr>
          <w:rFonts w:cs="Times New Roman"/>
          <w:sz w:val="24"/>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DF690D" w:rsidRDefault="00DF690D" w:rsidP="00DF690D">
      <w:pPr>
        <w:spacing w:line="276" w:lineRule="auto"/>
        <w:ind w:firstLine="567"/>
        <w:rPr>
          <w:rFonts w:cs="Times New Roman"/>
          <w:sz w:val="24"/>
          <w:szCs w:val="24"/>
        </w:rPr>
      </w:pPr>
      <w:r>
        <w:rPr>
          <w:rFonts w:cs="Times New Roman"/>
          <w:sz w:val="24"/>
          <w:szCs w:val="24"/>
        </w:rPr>
        <w:t>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w:t>
      </w:r>
    </w:p>
    <w:p w:rsidR="00DF690D" w:rsidRDefault="00DF690D" w:rsidP="00DF690D">
      <w:pPr>
        <w:spacing w:line="276" w:lineRule="auto"/>
        <w:ind w:firstLine="567"/>
        <w:rPr>
          <w:rFonts w:cs="Times New Roman"/>
          <w:sz w:val="24"/>
          <w:szCs w:val="24"/>
        </w:rPr>
      </w:pPr>
      <w:r>
        <w:rPr>
          <w:rFonts w:cs="Times New Roman"/>
          <w:sz w:val="24"/>
          <w:szCs w:val="24"/>
        </w:rPr>
        <w:t>Критерии ошибок:</w:t>
      </w:r>
    </w:p>
    <w:p w:rsidR="00DF690D" w:rsidRDefault="00DF690D" w:rsidP="00DF690D">
      <w:pPr>
        <w:spacing w:line="276" w:lineRule="auto"/>
        <w:ind w:firstLine="567"/>
        <w:rPr>
          <w:rFonts w:cs="Times New Roman"/>
          <w:sz w:val="24"/>
          <w:szCs w:val="24"/>
        </w:rPr>
      </w:pPr>
      <w:r>
        <w:rPr>
          <w:rFonts w:cs="Times New Roman"/>
          <w:sz w:val="24"/>
          <w:szCs w:val="24"/>
        </w:rPr>
        <w:t>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w:t>
      </w:r>
    </w:p>
    <w:p w:rsidR="00DF690D" w:rsidRDefault="00DF690D" w:rsidP="00DF690D">
      <w:pPr>
        <w:spacing w:line="276" w:lineRule="auto"/>
        <w:ind w:firstLine="567"/>
        <w:rPr>
          <w:rFonts w:cs="Times New Roman"/>
          <w:i/>
          <w:iCs/>
          <w:sz w:val="24"/>
          <w:szCs w:val="24"/>
        </w:rPr>
      </w:pPr>
      <w:r>
        <w:rPr>
          <w:rFonts w:cs="Times New Roman"/>
          <w:i/>
          <w:iCs/>
          <w:sz w:val="24"/>
          <w:szCs w:val="24"/>
        </w:rPr>
        <w:t>Для устных ответов определяются следующие критерии оценок:</w:t>
      </w:r>
    </w:p>
    <w:p w:rsidR="00DF690D" w:rsidRDefault="00DF690D" w:rsidP="00DF690D">
      <w:pPr>
        <w:spacing w:line="276" w:lineRule="auto"/>
        <w:ind w:firstLine="567"/>
        <w:rPr>
          <w:rFonts w:cs="Times New Roman"/>
          <w:sz w:val="24"/>
          <w:szCs w:val="24"/>
        </w:rPr>
      </w:pPr>
      <w:r>
        <w:rPr>
          <w:rFonts w:cs="Times New Roman"/>
          <w:sz w:val="24"/>
          <w:szCs w:val="24"/>
        </w:rPr>
        <w:t xml:space="preserve">Ответ оценивается </w:t>
      </w:r>
      <w:r>
        <w:rPr>
          <w:rFonts w:cs="Times New Roman"/>
          <w:b/>
          <w:bCs/>
          <w:sz w:val="24"/>
          <w:szCs w:val="24"/>
        </w:rPr>
        <w:t>отметкой «5»</w:t>
      </w:r>
      <w:r>
        <w:rPr>
          <w:rFonts w:cs="Times New Roman"/>
          <w:sz w:val="24"/>
          <w:szCs w:val="24"/>
        </w:rPr>
        <w:t>, если ученик:</w:t>
      </w:r>
    </w:p>
    <w:p w:rsidR="00DF690D" w:rsidRDefault="00DF690D" w:rsidP="00DF690D">
      <w:pPr>
        <w:pStyle w:val="ae"/>
        <w:numPr>
          <w:ilvl w:val="0"/>
          <w:numId w:val="53"/>
        </w:numPr>
        <w:spacing w:line="276" w:lineRule="auto"/>
        <w:rPr>
          <w:sz w:val="24"/>
          <w:szCs w:val="24"/>
        </w:rPr>
      </w:pPr>
      <w:r>
        <w:rPr>
          <w:sz w:val="24"/>
          <w:szCs w:val="24"/>
        </w:rPr>
        <w:t xml:space="preserve">полно раскрыл содержание материала в объеме, предусмотренном программой и учебником, а так же продемонстрировал знание материала за пределами программы; </w:t>
      </w:r>
    </w:p>
    <w:p w:rsidR="00DF690D" w:rsidRDefault="00DF690D" w:rsidP="00DF690D">
      <w:pPr>
        <w:pStyle w:val="ae"/>
        <w:numPr>
          <w:ilvl w:val="0"/>
          <w:numId w:val="53"/>
        </w:numPr>
        <w:spacing w:line="276" w:lineRule="auto"/>
        <w:rPr>
          <w:sz w:val="24"/>
          <w:szCs w:val="24"/>
        </w:rPr>
      </w:pPr>
      <w:r>
        <w:rPr>
          <w:sz w:val="24"/>
          <w:szCs w:val="24"/>
        </w:rPr>
        <w:t xml:space="preserve">изложил материал грамотным языком в определенной логической последовательности, точно </w:t>
      </w:r>
      <w:proofErr w:type="spellStart"/>
      <w:r>
        <w:rPr>
          <w:sz w:val="24"/>
          <w:szCs w:val="24"/>
        </w:rPr>
        <w:t>используягеографическую</w:t>
      </w:r>
      <w:proofErr w:type="spellEnd"/>
      <w:r>
        <w:rPr>
          <w:sz w:val="24"/>
          <w:szCs w:val="24"/>
        </w:rPr>
        <w:t xml:space="preserve"> терминологию и символику;</w:t>
      </w:r>
    </w:p>
    <w:p w:rsidR="00DF690D" w:rsidRDefault="00DF690D" w:rsidP="00DF690D">
      <w:pPr>
        <w:pStyle w:val="ae"/>
        <w:numPr>
          <w:ilvl w:val="0"/>
          <w:numId w:val="53"/>
        </w:numPr>
        <w:spacing w:line="276" w:lineRule="auto"/>
        <w:rPr>
          <w:sz w:val="24"/>
          <w:szCs w:val="24"/>
        </w:rPr>
      </w:pPr>
      <w:r>
        <w:rPr>
          <w:sz w:val="24"/>
          <w:szCs w:val="24"/>
        </w:rPr>
        <w:t xml:space="preserve">правильно ориентируется по </w:t>
      </w:r>
      <w:proofErr w:type="spellStart"/>
      <w:proofErr w:type="gramStart"/>
      <w:r>
        <w:rPr>
          <w:sz w:val="24"/>
          <w:szCs w:val="24"/>
        </w:rPr>
        <w:t>рисункам,схемам</w:t>
      </w:r>
      <w:proofErr w:type="spellEnd"/>
      <w:proofErr w:type="gramEnd"/>
      <w:r>
        <w:rPr>
          <w:sz w:val="24"/>
          <w:szCs w:val="24"/>
        </w:rPr>
        <w:t>, сопутствующие ответу;</w:t>
      </w:r>
    </w:p>
    <w:p w:rsidR="00DF690D" w:rsidRDefault="00DF690D" w:rsidP="00DF690D">
      <w:pPr>
        <w:pStyle w:val="ae"/>
        <w:numPr>
          <w:ilvl w:val="0"/>
          <w:numId w:val="53"/>
        </w:numPr>
        <w:spacing w:line="276" w:lineRule="auto"/>
        <w:rPr>
          <w:sz w:val="24"/>
          <w:szCs w:val="24"/>
        </w:rPr>
      </w:pPr>
      <w:r>
        <w:rPr>
          <w:sz w:val="24"/>
          <w:szCs w:val="24"/>
        </w:rPr>
        <w:t>показал умение иллюстрировать теоретические положения конкретными примерами, применяя их в новой ситуации при выполнении практического задания;</w:t>
      </w:r>
    </w:p>
    <w:p w:rsidR="00DF690D" w:rsidRDefault="00DF690D" w:rsidP="00DF690D">
      <w:pPr>
        <w:pStyle w:val="ae"/>
        <w:numPr>
          <w:ilvl w:val="0"/>
          <w:numId w:val="53"/>
        </w:numPr>
        <w:spacing w:line="276" w:lineRule="auto"/>
        <w:rPr>
          <w:sz w:val="24"/>
          <w:szCs w:val="24"/>
        </w:rPr>
      </w:pPr>
      <w:r>
        <w:rPr>
          <w:sz w:val="24"/>
          <w:szCs w:val="24"/>
        </w:rPr>
        <w:t xml:space="preserve">продемонстрировал </w:t>
      </w:r>
      <w:r>
        <w:rPr>
          <w:sz w:val="24"/>
          <w:szCs w:val="24"/>
        </w:rPr>
        <w:tab/>
        <w:t xml:space="preserve">усвоение </w:t>
      </w:r>
      <w:r>
        <w:rPr>
          <w:sz w:val="24"/>
          <w:szCs w:val="24"/>
        </w:rPr>
        <w:tab/>
        <w:t xml:space="preserve">ранее </w:t>
      </w:r>
      <w:r>
        <w:rPr>
          <w:sz w:val="24"/>
          <w:szCs w:val="24"/>
        </w:rPr>
        <w:tab/>
        <w:t xml:space="preserve">изученных </w:t>
      </w:r>
      <w:r>
        <w:rPr>
          <w:sz w:val="24"/>
          <w:szCs w:val="24"/>
        </w:rPr>
        <w:tab/>
        <w:t xml:space="preserve">сопутствующих </w:t>
      </w:r>
      <w:r>
        <w:rPr>
          <w:sz w:val="24"/>
          <w:szCs w:val="24"/>
        </w:rPr>
        <w:tab/>
        <w:t>вопросов, сформированность и устойчивость используемых при отработке умений и навыков;</w:t>
      </w:r>
    </w:p>
    <w:p w:rsidR="00DF690D" w:rsidRDefault="00DF690D" w:rsidP="00DF690D">
      <w:pPr>
        <w:pStyle w:val="ae"/>
        <w:numPr>
          <w:ilvl w:val="0"/>
          <w:numId w:val="53"/>
        </w:numPr>
        <w:spacing w:line="276" w:lineRule="auto"/>
        <w:rPr>
          <w:sz w:val="24"/>
          <w:szCs w:val="24"/>
        </w:rPr>
      </w:pPr>
      <w:r>
        <w:rPr>
          <w:sz w:val="24"/>
          <w:szCs w:val="24"/>
        </w:rPr>
        <w:t>отвечал самостоятельно без наводящих вопросов учителя.</w:t>
      </w:r>
    </w:p>
    <w:p w:rsidR="00DF690D" w:rsidRDefault="00DF690D" w:rsidP="00DF690D">
      <w:pPr>
        <w:spacing w:line="276" w:lineRule="auto"/>
        <w:ind w:firstLine="567"/>
        <w:rPr>
          <w:rFonts w:cs="Times New Roman"/>
          <w:sz w:val="24"/>
          <w:szCs w:val="24"/>
        </w:rPr>
      </w:pPr>
      <w:r>
        <w:rPr>
          <w:rFonts w:cs="Times New Roman"/>
          <w:sz w:val="24"/>
          <w:szCs w:val="24"/>
        </w:rPr>
        <w:t xml:space="preserve">Ответ оценивается </w:t>
      </w:r>
      <w:r>
        <w:rPr>
          <w:rFonts w:cs="Times New Roman"/>
          <w:b/>
          <w:bCs/>
          <w:sz w:val="24"/>
          <w:szCs w:val="24"/>
        </w:rPr>
        <w:t>отметкой «4»</w:t>
      </w:r>
      <w:r>
        <w:rPr>
          <w:rFonts w:cs="Times New Roman"/>
          <w:sz w:val="24"/>
          <w:szCs w:val="24"/>
        </w:rPr>
        <w:t>,если он удовлетворяет в основном требованиям на оценку «5», но при этом имеет один из недостатков:</w:t>
      </w:r>
    </w:p>
    <w:p w:rsidR="00DF690D" w:rsidRDefault="00DF690D" w:rsidP="00DF690D">
      <w:pPr>
        <w:pStyle w:val="ae"/>
        <w:numPr>
          <w:ilvl w:val="0"/>
          <w:numId w:val="54"/>
        </w:numPr>
        <w:spacing w:line="276" w:lineRule="auto"/>
        <w:rPr>
          <w:sz w:val="24"/>
          <w:szCs w:val="24"/>
        </w:rPr>
      </w:pPr>
      <w:r>
        <w:rPr>
          <w:sz w:val="24"/>
          <w:szCs w:val="24"/>
        </w:rPr>
        <w:t xml:space="preserve">в изложении допущены небольшие пробелы, не исказившие м </w:t>
      </w:r>
    </w:p>
    <w:p w:rsidR="00DF690D" w:rsidRDefault="00DF690D" w:rsidP="00DF690D">
      <w:pPr>
        <w:pStyle w:val="ae"/>
        <w:numPr>
          <w:ilvl w:val="0"/>
          <w:numId w:val="54"/>
        </w:numPr>
        <w:spacing w:line="276" w:lineRule="auto"/>
        <w:rPr>
          <w:sz w:val="24"/>
          <w:szCs w:val="24"/>
        </w:rPr>
      </w:pPr>
      <w:r>
        <w:rPr>
          <w:sz w:val="24"/>
          <w:szCs w:val="24"/>
        </w:rPr>
        <w:t>биологическое содержание ответа;</w:t>
      </w:r>
    </w:p>
    <w:p w:rsidR="00DF690D" w:rsidRDefault="00DF690D" w:rsidP="00DF690D">
      <w:pPr>
        <w:pStyle w:val="ae"/>
        <w:numPr>
          <w:ilvl w:val="0"/>
          <w:numId w:val="54"/>
        </w:numPr>
        <w:spacing w:line="276" w:lineRule="auto"/>
        <w:rPr>
          <w:sz w:val="24"/>
          <w:szCs w:val="24"/>
        </w:rPr>
      </w:pPr>
      <w:r>
        <w:rPr>
          <w:sz w:val="24"/>
          <w:szCs w:val="24"/>
        </w:rPr>
        <w:t>допущены один – два недочета при освещении основного содержания ответа, исправленные по замечанию учителя;</w:t>
      </w:r>
    </w:p>
    <w:p w:rsidR="00DF690D" w:rsidRDefault="00DF690D" w:rsidP="00DF690D">
      <w:pPr>
        <w:pStyle w:val="ae"/>
        <w:numPr>
          <w:ilvl w:val="0"/>
          <w:numId w:val="54"/>
        </w:numPr>
        <w:spacing w:line="276" w:lineRule="auto"/>
        <w:rPr>
          <w:sz w:val="24"/>
          <w:szCs w:val="24"/>
        </w:rPr>
      </w:pPr>
      <w:r>
        <w:rPr>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DF690D" w:rsidRDefault="00DF690D" w:rsidP="00DF690D">
      <w:pPr>
        <w:spacing w:line="276" w:lineRule="auto"/>
        <w:ind w:firstLine="567"/>
        <w:rPr>
          <w:rFonts w:cs="Times New Roman"/>
          <w:sz w:val="24"/>
          <w:szCs w:val="24"/>
        </w:rPr>
      </w:pPr>
      <w:r>
        <w:rPr>
          <w:rFonts w:cs="Times New Roman"/>
          <w:b/>
          <w:bCs/>
          <w:sz w:val="24"/>
          <w:szCs w:val="24"/>
        </w:rPr>
        <w:t>Отметка «3»</w:t>
      </w:r>
      <w:r>
        <w:rPr>
          <w:rFonts w:cs="Times New Roman"/>
          <w:sz w:val="24"/>
          <w:szCs w:val="24"/>
        </w:rPr>
        <w:t xml:space="preserve"> ставится в следующих случаях:</w:t>
      </w:r>
    </w:p>
    <w:p w:rsidR="00DF690D" w:rsidRDefault="00DF690D" w:rsidP="00DF690D">
      <w:pPr>
        <w:pStyle w:val="ae"/>
        <w:numPr>
          <w:ilvl w:val="0"/>
          <w:numId w:val="55"/>
        </w:numPr>
        <w:spacing w:line="276" w:lineRule="auto"/>
        <w:rPr>
          <w:sz w:val="24"/>
          <w:szCs w:val="24"/>
        </w:rPr>
      </w:pPr>
      <w:r>
        <w:rPr>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географической подготовке учащихся»);</w:t>
      </w:r>
    </w:p>
    <w:p w:rsidR="00DF690D" w:rsidRDefault="00DF690D" w:rsidP="00DF690D">
      <w:pPr>
        <w:pStyle w:val="ae"/>
        <w:numPr>
          <w:ilvl w:val="0"/>
          <w:numId w:val="55"/>
        </w:numPr>
        <w:spacing w:line="276" w:lineRule="auto"/>
        <w:rPr>
          <w:sz w:val="24"/>
          <w:szCs w:val="24"/>
        </w:rPr>
      </w:pPr>
      <w:r>
        <w:rPr>
          <w:sz w:val="24"/>
          <w:szCs w:val="24"/>
        </w:rPr>
        <w:t>имелись затруднения или допущены ошибки в определении понятий, использовании географической терминологии, рисунках, схемах, исправленные после нескольких наводящих вопросов учителя;</w:t>
      </w:r>
    </w:p>
    <w:p w:rsidR="00DF690D" w:rsidRDefault="00DF690D" w:rsidP="00DF690D">
      <w:pPr>
        <w:pStyle w:val="ae"/>
        <w:numPr>
          <w:ilvl w:val="0"/>
          <w:numId w:val="55"/>
        </w:numPr>
        <w:spacing w:line="276" w:lineRule="auto"/>
        <w:rPr>
          <w:sz w:val="24"/>
          <w:szCs w:val="24"/>
        </w:rPr>
      </w:pPr>
      <w:r>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F690D" w:rsidRDefault="00DF690D" w:rsidP="00DF690D">
      <w:pPr>
        <w:pStyle w:val="ae"/>
        <w:numPr>
          <w:ilvl w:val="0"/>
          <w:numId w:val="55"/>
        </w:numPr>
        <w:spacing w:line="276" w:lineRule="auto"/>
        <w:rPr>
          <w:sz w:val="24"/>
          <w:szCs w:val="24"/>
        </w:rPr>
      </w:pPr>
      <w:r>
        <w:rPr>
          <w:sz w:val="24"/>
          <w:szCs w:val="24"/>
        </w:rPr>
        <w:t>при знании теоретического материала выявлена недостаточная сформированность основных умений и навыков.</w:t>
      </w:r>
    </w:p>
    <w:p w:rsidR="00DF690D" w:rsidRDefault="00DF690D" w:rsidP="00DF690D">
      <w:pPr>
        <w:spacing w:line="276" w:lineRule="auto"/>
        <w:ind w:firstLine="567"/>
        <w:rPr>
          <w:rFonts w:cs="Times New Roman"/>
          <w:sz w:val="24"/>
          <w:szCs w:val="24"/>
        </w:rPr>
      </w:pPr>
      <w:r>
        <w:rPr>
          <w:rFonts w:cs="Times New Roman"/>
          <w:b/>
          <w:bCs/>
          <w:sz w:val="24"/>
          <w:szCs w:val="24"/>
        </w:rPr>
        <w:t>Отметка «2»</w:t>
      </w:r>
      <w:r>
        <w:rPr>
          <w:rFonts w:cs="Times New Roman"/>
          <w:sz w:val="24"/>
          <w:szCs w:val="24"/>
        </w:rPr>
        <w:t xml:space="preserve"> ставится в следующих случаях:</w:t>
      </w:r>
    </w:p>
    <w:p w:rsidR="00DF690D" w:rsidRDefault="00DF690D" w:rsidP="00DF690D">
      <w:pPr>
        <w:pStyle w:val="ae"/>
        <w:numPr>
          <w:ilvl w:val="0"/>
          <w:numId w:val="56"/>
        </w:numPr>
        <w:spacing w:line="276" w:lineRule="auto"/>
        <w:rPr>
          <w:sz w:val="24"/>
          <w:szCs w:val="24"/>
        </w:rPr>
      </w:pPr>
      <w:r>
        <w:rPr>
          <w:sz w:val="24"/>
          <w:szCs w:val="24"/>
        </w:rPr>
        <w:t>не раскрыто основное содержание учебного материала;</w:t>
      </w:r>
    </w:p>
    <w:p w:rsidR="00DF690D" w:rsidRDefault="00DF690D" w:rsidP="00DF690D">
      <w:pPr>
        <w:pStyle w:val="ae"/>
        <w:numPr>
          <w:ilvl w:val="0"/>
          <w:numId w:val="56"/>
        </w:numPr>
        <w:spacing w:line="276" w:lineRule="auto"/>
        <w:rPr>
          <w:sz w:val="24"/>
          <w:szCs w:val="24"/>
        </w:rPr>
      </w:pPr>
      <w:r>
        <w:rPr>
          <w:sz w:val="24"/>
          <w:szCs w:val="24"/>
        </w:rPr>
        <w:t>обнаружено незнание или непонимание учеником большей или наиболее важной части учебного материала;</w:t>
      </w:r>
    </w:p>
    <w:p w:rsidR="00DF690D" w:rsidRDefault="00DF690D" w:rsidP="00DF690D">
      <w:pPr>
        <w:pStyle w:val="ae"/>
        <w:numPr>
          <w:ilvl w:val="0"/>
          <w:numId w:val="56"/>
        </w:numPr>
        <w:spacing w:line="276" w:lineRule="auto"/>
        <w:rPr>
          <w:sz w:val="24"/>
          <w:szCs w:val="24"/>
        </w:rPr>
      </w:pPr>
      <w:r>
        <w:rPr>
          <w:sz w:val="24"/>
          <w:szCs w:val="24"/>
        </w:rPr>
        <w:t>допущены ошибки в определении понятий, при использовании географической терминологии, в рисунках, схемах, которые не исправлены после нескольких наводящих вопросов учителя.</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Требования к оформлению работ в контурных картах:</w:t>
      </w:r>
    </w:p>
    <w:p w:rsidR="00DF690D" w:rsidRDefault="00DF690D" w:rsidP="00DF690D">
      <w:pPr>
        <w:spacing w:line="276" w:lineRule="auto"/>
        <w:ind w:firstLine="567"/>
        <w:rPr>
          <w:rFonts w:cs="Times New Roman"/>
          <w:sz w:val="24"/>
          <w:szCs w:val="24"/>
        </w:rPr>
      </w:pPr>
      <w:r>
        <w:rPr>
          <w:rFonts w:cs="Times New Roman"/>
          <w:sz w:val="24"/>
          <w:szCs w:val="24"/>
        </w:rPr>
        <w:t>Каждую контурную карту подписывают. В правом верхнем углу ученик ставит свою фамилию и класс.</w:t>
      </w:r>
    </w:p>
    <w:p w:rsidR="00DF690D" w:rsidRDefault="00DF690D" w:rsidP="00DF690D">
      <w:pPr>
        <w:spacing w:line="276" w:lineRule="auto"/>
        <w:ind w:firstLine="567"/>
        <w:rPr>
          <w:rFonts w:cs="Times New Roman"/>
          <w:sz w:val="24"/>
          <w:szCs w:val="24"/>
        </w:rPr>
      </w:pPr>
      <w:r>
        <w:rPr>
          <w:rFonts w:cs="Times New Roman"/>
          <w:sz w:val="24"/>
          <w:szCs w:val="24"/>
        </w:rPr>
        <w:t>При выполнении практической работы в контурных картах, в левом верхнем углу карты подписывают номер и название практической работы.</w:t>
      </w:r>
    </w:p>
    <w:p w:rsidR="00DF690D" w:rsidRDefault="00DF690D" w:rsidP="00DF690D">
      <w:pPr>
        <w:spacing w:line="276" w:lineRule="auto"/>
        <w:ind w:firstLine="567"/>
        <w:rPr>
          <w:rFonts w:cs="Times New Roman"/>
          <w:sz w:val="24"/>
          <w:szCs w:val="24"/>
        </w:rPr>
      </w:pPr>
      <w:r>
        <w:rPr>
          <w:rFonts w:cs="Times New Roman"/>
          <w:sz w:val="24"/>
          <w:szCs w:val="24"/>
        </w:rPr>
        <w:t>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w:t>
      </w:r>
    </w:p>
    <w:p w:rsidR="00DF690D" w:rsidRDefault="00DF690D" w:rsidP="00DF690D">
      <w:pPr>
        <w:spacing w:line="276" w:lineRule="auto"/>
        <w:ind w:firstLine="567"/>
        <w:rPr>
          <w:rFonts w:cs="Times New Roman"/>
          <w:sz w:val="24"/>
          <w:szCs w:val="24"/>
        </w:rPr>
      </w:pPr>
      <w:r>
        <w:rPr>
          <w:rFonts w:cs="Times New Roman"/>
          <w:sz w:val="24"/>
          <w:szCs w:val="24"/>
        </w:rPr>
        <w:t>Если название объекта не помещается на карте, то около него ставят цифру, а внизу карты пишут, что означает данная цифра.</w:t>
      </w:r>
    </w:p>
    <w:p w:rsidR="00DF690D" w:rsidRDefault="00DF690D" w:rsidP="00DF690D">
      <w:pPr>
        <w:spacing w:line="276" w:lineRule="auto"/>
        <w:ind w:firstLine="567"/>
        <w:rPr>
          <w:rFonts w:cs="Times New Roman"/>
          <w:sz w:val="24"/>
          <w:szCs w:val="24"/>
        </w:rPr>
      </w:pPr>
      <w:r>
        <w:rPr>
          <w:rFonts w:cs="Times New Roman"/>
          <w:sz w:val="24"/>
          <w:szCs w:val="24"/>
        </w:rPr>
        <w:t>Если того требует задание, карту раскрашивают цветными карандашами, а затем уже подписывают географические названия.</w:t>
      </w:r>
    </w:p>
    <w:p w:rsidR="00DF690D" w:rsidRDefault="00DF690D" w:rsidP="00DF690D">
      <w:pPr>
        <w:spacing w:line="276" w:lineRule="auto"/>
        <w:ind w:firstLine="567"/>
        <w:rPr>
          <w:rFonts w:cs="Times New Roman"/>
          <w:sz w:val="24"/>
          <w:szCs w:val="24"/>
        </w:rPr>
      </w:pPr>
      <w:r>
        <w:rPr>
          <w:rFonts w:cs="Times New Roman"/>
          <w:sz w:val="24"/>
          <w:szCs w:val="24"/>
        </w:rPr>
        <w:t>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Критерии оценки качества выполнения практических и самостоятельных работ:</w:t>
      </w:r>
    </w:p>
    <w:p w:rsidR="00DF690D" w:rsidRDefault="00DF690D" w:rsidP="00DF690D">
      <w:pPr>
        <w:spacing w:line="276" w:lineRule="auto"/>
        <w:ind w:firstLine="567"/>
        <w:rPr>
          <w:rFonts w:cs="Times New Roman"/>
          <w:sz w:val="24"/>
          <w:szCs w:val="24"/>
        </w:rPr>
      </w:pPr>
      <w:r>
        <w:rPr>
          <w:rFonts w:cs="Times New Roman"/>
          <w:b/>
          <w:bCs/>
          <w:sz w:val="24"/>
          <w:szCs w:val="24"/>
        </w:rPr>
        <w:t>Отметка «5».</w:t>
      </w:r>
      <w:r>
        <w:rPr>
          <w:rFonts w:cs="Times New Roman"/>
          <w:sz w:val="24"/>
          <w:szCs w:val="24"/>
        </w:rPr>
        <w:t xml:space="preserve"> Работа выполнена в полном объеме с соблюдением необходимой последовательности. Учащиеся систематически демонстрируют самостоятельную работу: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 Выполняют работу на высшем уровне. </w:t>
      </w:r>
    </w:p>
    <w:p w:rsidR="00DF690D" w:rsidRDefault="00DF690D" w:rsidP="00DF690D">
      <w:pPr>
        <w:spacing w:line="276" w:lineRule="auto"/>
        <w:ind w:firstLine="567"/>
        <w:rPr>
          <w:rFonts w:cs="Times New Roman"/>
          <w:sz w:val="24"/>
          <w:szCs w:val="24"/>
        </w:rPr>
      </w:pPr>
      <w:r>
        <w:rPr>
          <w:rFonts w:cs="Times New Roman"/>
          <w:b/>
          <w:bCs/>
          <w:sz w:val="24"/>
          <w:szCs w:val="24"/>
        </w:rPr>
        <w:t>Отметка «4».</w:t>
      </w:r>
      <w:r>
        <w:rPr>
          <w:rFonts w:cs="Times New Roman"/>
          <w:sz w:val="24"/>
          <w:szCs w:val="24"/>
        </w:rPr>
        <w:t xml:space="preserve"> 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DF690D" w:rsidRDefault="00DF690D" w:rsidP="00DF690D">
      <w:pPr>
        <w:spacing w:line="276" w:lineRule="auto"/>
        <w:ind w:firstLine="567"/>
        <w:rPr>
          <w:rFonts w:cs="Times New Roman"/>
          <w:sz w:val="24"/>
          <w:szCs w:val="24"/>
        </w:rPr>
      </w:pPr>
      <w:r>
        <w:rPr>
          <w:rFonts w:cs="Times New Roman"/>
          <w:sz w:val="24"/>
          <w:szCs w:val="24"/>
        </w:rPr>
        <w:t>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w:t>
      </w:r>
    </w:p>
    <w:p w:rsidR="00DF690D" w:rsidRDefault="00DF690D" w:rsidP="00DF690D">
      <w:pPr>
        <w:spacing w:line="276" w:lineRule="auto"/>
        <w:ind w:firstLine="567"/>
        <w:rPr>
          <w:rFonts w:cs="Times New Roman"/>
          <w:sz w:val="24"/>
          <w:szCs w:val="24"/>
        </w:rPr>
      </w:pPr>
      <w:r>
        <w:rPr>
          <w:rFonts w:cs="Times New Roman"/>
          <w:sz w:val="24"/>
          <w:szCs w:val="24"/>
        </w:rPr>
        <w:t>Могут быть неточности и небрежность в оформлении результатов работы.</w:t>
      </w:r>
    </w:p>
    <w:p w:rsidR="00DF690D" w:rsidRDefault="00DF690D" w:rsidP="00DF690D">
      <w:pPr>
        <w:spacing w:line="276" w:lineRule="auto"/>
        <w:ind w:firstLine="567"/>
        <w:rPr>
          <w:rFonts w:cs="Times New Roman"/>
          <w:sz w:val="24"/>
          <w:szCs w:val="24"/>
        </w:rPr>
      </w:pPr>
      <w:r>
        <w:rPr>
          <w:rFonts w:cs="Times New Roman"/>
          <w:b/>
          <w:bCs/>
          <w:sz w:val="24"/>
          <w:szCs w:val="24"/>
        </w:rPr>
        <w:t>Отметка «3».</w:t>
      </w:r>
      <w:r>
        <w:rPr>
          <w:rFonts w:cs="Times New Roman"/>
          <w:sz w:val="24"/>
          <w:szCs w:val="24"/>
        </w:rPr>
        <w:t xml:space="preserve">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DF690D" w:rsidRDefault="00DF690D" w:rsidP="00DF690D">
      <w:pPr>
        <w:spacing w:line="276" w:lineRule="auto"/>
        <w:ind w:firstLine="567"/>
        <w:rPr>
          <w:rFonts w:cs="Times New Roman"/>
          <w:sz w:val="24"/>
          <w:szCs w:val="24"/>
        </w:rPr>
      </w:pPr>
      <w:r>
        <w:rPr>
          <w:rFonts w:cs="Times New Roman"/>
          <w:b/>
          <w:bCs/>
          <w:sz w:val="24"/>
          <w:szCs w:val="24"/>
        </w:rPr>
        <w:t>Отметка «2».</w:t>
      </w:r>
      <w:r>
        <w:rPr>
          <w:rFonts w:cs="Times New Roman"/>
          <w:sz w:val="24"/>
          <w:szCs w:val="24"/>
        </w:rPr>
        <w:t xml:space="preserve"> выставляется в том случае, когда учащиеся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письменных работ</w:t>
      </w:r>
    </w:p>
    <w:p w:rsidR="00DF690D" w:rsidRDefault="00DF690D" w:rsidP="00DF690D">
      <w:pPr>
        <w:spacing w:line="276" w:lineRule="auto"/>
        <w:ind w:firstLine="567"/>
        <w:rPr>
          <w:rFonts w:cs="Times New Roman"/>
          <w:sz w:val="24"/>
          <w:szCs w:val="24"/>
        </w:rPr>
      </w:pPr>
      <w:r>
        <w:rPr>
          <w:rFonts w:cs="Times New Roman"/>
          <w:b/>
          <w:bCs/>
          <w:sz w:val="24"/>
          <w:szCs w:val="24"/>
        </w:rPr>
        <w:t>Отметка «5»</w:t>
      </w:r>
      <w:r>
        <w:rPr>
          <w:rFonts w:cs="Times New Roman"/>
          <w:sz w:val="24"/>
          <w:szCs w:val="24"/>
        </w:rPr>
        <w:t xml:space="preserve"> ставится, если:</w:t>
      </w:r>
    </w:p>
    <w:p w:rsidR="00DF690D" w:rsidRDefault="00DF690D" w:rsidP="00DF690D">
      <w:pPr>
        <w:pStyle w:val="ae"/>
        <w:numPr>
          <w:ilvl w:val="0"/>
          <w:numId w:val="57"/>
        </w:numPr>
        <w:spacing w:line="276" w:lineRule="auto"/>
        <w:rPr>
          <w:sz w:val="24"/>
          <w:szCs w:val="24"/>
        </w:rPr>
      </w:pPr>
      <w:r>
        <w:rPr>
          <w:sz w:val="24"/>
          <w:szCs w:val="24"/>
        </w:rPr>
        <w:t>работа выполнена полностью;</w:t>
      </w:r>
    </w:p>
    <w:p w:rsidR="00DF690D" w:rsidRDefault="00DF690D" w:rsidP="00DF690D">
      <w:pPr>
        <w:pStyle w:val="ae"/>
        <w:numPr>
          <w:ilvl w:val="0"/>
          <w:numId w:val="57"/>
        </w:numPr>
        <w:spacing w:line="276" w:lineRule="auto"/>
        <w:rPr>
          <w:sz w:val="24"/>
          <w:szCs w:val="24"/>
        </w:rPr>
      </w:pPr>
      <w:r>
        <w:rPr>
          <w:sz w:val="24"/>
          <w:szCs w:val="24"/>
        </w:rPr>
        <w:t>в логических рассуждениях и обосновании решения нет пробелов и ошибок;</w:t>
      </w:r>
    </w:p>
    <w:p w:rsidR="00DF690D" w:rsidRDefault="00DF690D" w:rsidP="00DF690D">
      <w:pPr>
        <w:pStyle w:val="ae"/>
        <w:numPr>
          <w:ilvl w:val="0"/>
          <w:numId w:val="57"/>
        </w:numPr>
        <w:spacing w:line="276" w:lineRule="auto"/>
        <w:rPr>
          <w:sz w:val="24"/>
          <w:szCs w:val="24"/>
        </w:rPr>
      </w:pPr>
      <w:r>
        <w:rPr>
          <w:sz w:val="24"/>
          <w:szCs w:val="24"/>
        </w:rPr>
        <w:t xml:space="preserve">в решении нет географических ошибок и неточностей; </w:t>
      </w:r>
    </w:p>
    <w:p w:rsidR="00DF690D" w:rsidRDefault="00DF690D" w:rsidP="00DF690D">
      <w:pPr>
        <w:pStyle w:val="ae"/>
        <w:numPr>
          <w:ilvl w:val="0"/>
          <w:numId w:val="57"/>
        </w:numPr>
        <w:spacing w:line="276" w:lineRule="auto"/>
        <w:rPr>
          <w:sz w:val="24"/>
          <w:szCs w:val="24"/>
        </w:rPr>
      </w:pPr>
      <w:r>
        <w:rPr>
          <w:sz w:val="24"/>
          <w:szCs w:val="24"/>
        </w:rPr>
        <w:t>учащийся демонстрирует высокий уровень выполнения работы.</w:t>
      </w:r>
    </w:p>
    <w:p w:rsidR="00DF690D" w:rsidRDefault="00DF690D" w:rsidP="00DF690D">
      <w:pPr>
        <w:spacing w:line="276" w:lineRule="auto"/>
        <w:ind w:firstLine="567"/>
        <w:rPr>
          <w:rFonts w:cs="Times New Roman"/>
          <w:sz w:val="24"/>
          <w:szCs w:val="24"/>
        </w:rPr>
      </w:pPr>
      <w:r>
        <w:rPr>
          <w:rFonts w:cs="Times New Roman"/>
          <w:b/>
          <w:bCs/>
          <w:sz w:val="24"/>
          <w:szCs w:val="24"/>
        </w:rPr>
        <w:t>Отметка «4»</w:t>
      </w:r>
      <w:r>
        <w:rPr>
          <w:rFonts w:cs="Times New Roman"/>
          <w:sz w:val="24"/>
          <w:szCs w:val="24"/>
        </w:rPr>
        <w:t xml:space="preserve"> ставится, если:</w:t>
      </w:r>
    </w:p>
    <w:p w:rsidR="00DF690D" w:rsidRDefault="00DF690D" w:rsidP="00DF690D">
      <w:pPr>
        <w:pStyle w:val="ae"/>
        <w:numPr>
          <w:ilvl w:val="0"/>
          <w:numId w:val="58"/>
        </w:numPr>
        <w:spacing w:line="276" w:lineRule="auto"/>
        <w:rPr>
          <w:sz w:val="24"/>
          <w:szCs w:val="24"/>
        </w:rPr>
      </w:pPr>
      <w:r>
        <w:rPr>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F690D" w:rsidRDefault="00DF690D" w:rsidP="00DF690D">
      <w:pPr>
        <w:pStyle w:val="ae"/>
        <w:numPr>
          <w:ilvl w:val="0"/>
          <w:numId w:val="58"/>
        </w:numPr>
        <w:spacing w:line="276" w:lineRule="auto"/>
        <w:rPr>
          <w:sz w:val="24"/>
          <w:szCs w:val="24"/>
        </w:rPr>
      </w:pPr>
      <w:r>
        <w:rPr>
          <w:sz w:val="24"/>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DF690D" w:rsidRDefault="00DF690D" w:rsidP="00DF690D">
      <w:pPr>
        <w:spacing w:line="276" w:lineRule="auto"/>
        <w:ind w:firstLine="567"/>
        <w:rPr>
          <w:rFonts w:cs="Times New Roman"/>
          <w:sz w:val="24"/>
          <w:szCs w:val="24"/>
        </w:rPr>
      </w:pPr>
      <w:r>
        <w:rPr>
          <w:rFonts w:cs="Times New Roman"/>
          <w:b/>
          <w:bCs/>
          <w:sz w:val="24"/>
          <w:szCs w:val="24"/>
        </w:rPr>
        <w:t>Отметка «3»</w:t>
      </w:r>
      <w:r>
        <w:rPr>
          <w:rFonts w:cs="Times New Roman"/>
          <w:sz w:val="24"/>
          <w:szCs w:val="24"/>
        </w:rPr>
        <w:t xml:space="preserve"> ставится, если:</w:t>
      </w:r>
    </w:p>
    <w:p w:rsidR="00DF690D" w:rsidRDefault="00DF690D" w:rsidP="00DF690D">
      <w:pPr>
        <w:pStyle w:val="ae"/>
        <w:numPr>
          <w:ilvl w:val="0"/>
          <w:numId w:val="59"/>
        </w:numPr>
        <w:spacing w:line="276" w:lineRule="auto"/>
        <w:rPr>
          <w:sz w:val="24"/>
          <w:szCs w:val="24"/>
        </w:rPr>
      </w:pPr>
      <w:r>
        <w:rPr>
          <w:sz w:val="24"/>
          <w:szCs w:val="24"/>
        </w:rPr>
        <w:t>допущены более одной ошибки или более двух-трех недочетов, но учащийся владеет обязательными умениями по проверяемой теме.</w:t>
      </w:r>
    </w:p>
    <w:p w:rsidR="00DF690D" w:rsidRDefault="00DF690D" w:rsidP="00DF690D">
      <w:pPr>
        <w:spacing w:line="276" w:lineRule="auto"/>
        <w:ind w:firstLine="567"/>
        <w:rPr>
          <w:rFonts w:cs="Times New Roman"/>
          <w:sz w:val="24"/>
          <w:szCs w:val="24"/>
        </w:rPr>
      </w:pPr>
      <w:r>
        <w:rPr>
          <w:rFonts w:cs="Times New Roman"/>
          <w:b/>
          <w:bCs/>
          <w:sz w:val="24"/>
          <w:szCs w:val="24"/>
        </w:rPr>
        <w:t>Отметка «2»</w:t>
      </w:r>
      <w:r>
        <w:rPr>
          <w:rFonts w:cs="Times New Roman"/>
          <w:sz w:val="24"/>
          <w:szCs w:val="24"/>
        </w:rPr>
        <w:t xml:space="preserve"> ставится, если:</w:t>
      </w:r>
    </w:p>
    <w:p w:rsidR="00DF690D" w:rsidRDefault="00DF690D" w:rsidP="00DF690D">
      <w:pPr>
        <w:pStyle w:val="ae"/>
        <w:numPr>
          <w:ilvl w:val="0"/>
          <w:numId w:val="59"/>
        </w:numPr>
        <w:spacing w:line="276" w:lineRule="auto"/>
        <w:rPr>
          <w:sz w:val="24"/>
          <w:szCs w:val="24"/>
        </w:rPr>
      </w:pPr>
      <w:r>
        <w:rPr>
          <w:sz w:val="24"/>
          <w:szCs w:val="24"/>
        </w:rPr>
        <w:t>допущены существенные ошибки, показавшие, что учащийся не владеет обязательными умениями по данной теме в полной мере.</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i/>
          <w:iCs/>
          <w:sz w:val="24"/>
          <w:szCs w:val="24"/>
        </w:rPr>
      </w:pPr>
      <w:r>
        <w:rPr>
          <w:rFonts w:cs="Times New Roman"/>
          <w:i/>
          <w:iCs/>
          <w:sz w:val="24"/>
          <w:szCs w:val="24"/>
        </w:rPr>
        <w:t>Оценка тестовых работ</w:t>
      </w:r>
    </w:p>
    <w:p w:rsidR="00DF690D" w:rsidRDefault="00DF690D" w:rsidP="00DF690D">
      <w:pPr>
        <w:spacing w:line="276" w:lineRule="auto"/>
        <w:ind w:firstLine="567"/>
        <w:rPr>
          <w:rFonts w:cs="Times New Roman"/>
          <w:sz w:val="24"/>
          <w:szCs w:val="24"/>
        </w:rPr>
      </w:pPr>
      <w:r>
        <w:rPr>
          <w:rFonts w:cs="Times New Roman"/>
          <w:sz w:val="24"/>
          <w:szCs w:val="24"/>
        </w:rPr>
        <w:t xml:space="preserve">При оценивании тестов используется следующая шкала </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«2» - 0 – 49 %.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Физика</w:t>
      </w:r>
    </w:p>
    <w:p w:rsidR="00DF690D" w:rsidRDefault="00DF690D" w:rsidP="00DF690D">
      <w:pPr>
        <w:spacing w:line="276" w:lineRule="auto"/>
        <w:ind w:firstLine="567"/>
        <w:rPr>
          <w:rFonts w:cs="Times New Roman"/>
          <w:i/>
          <w:iCs/>
          <w:sz w:val="24"/>
          <w:szCs w:val="24"/>
        </w:rPr>
      </w:pPr>
      <w:r>
        <w:rPr>
          <w:rFonts w:cs="Times New Roman"/>
          <w:i/>
          <w:iCs/>
          <w:sz w:val="24"/>
          <w:szCs w:val="24"/>
        </w:rPr>
        <w:t>Для устных ответов определяются следующие критерии оценок:</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 Учащийся систематически показывает знания не только программного материала, но и за пределами программы.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письменных контрольных работ:</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за работу, выполненную полностью без ошибок и недочетов. Учащийся систематически демонстрирует правильное выполнение контрольных работ, выполненное на высоком уровне с творческим подходом.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если число ошибок и недочетов превысило норму для оценки «3» или правильно выполнено менее 2/3 всей работы.</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практических работ:</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 Учащийся систематически демонстрирует правильное выполнение практических работ, выполненное на высоком уровне с творческим подходом.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если выполнены требования к оценке «5», но было допущено два-три недочета, не более одной негрубой ошибки и одного недочета.</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если работа выполнена не полностью, и объѐм выполненной части работы не позволяет сделать правильных выводов; если опыты, измерения, вычисления, наблюдения производились неправильно.</w:t>
      </w:r>
    </w:p>
    <w:p w:rsidR="00DF690D" w:rsidRDefault="00DF690D" w:rsidP="00DF690D">
      <w:pPr>
        <w:spacing w:line="276" w:lineRule="auto"/>
        <w:ind w:firstLine="567"/>
        <w:rPr>
          <w:rFonts w:cs="Times New Roman"/>
          <w:sz w:val="24"/>
          <w:szCs w:val="24"/>
        </w:rPr>
      </w:pPr>
      <w:r>
        <w:rPr>
          <w:rFonts w:cs="Times New Roman"/>
          <w:sz w:val="24"/>
          <w:szCs w:val="24"/>
        </w:rPr>
        <w:t>Во всех случаях оценка снижается, если ученик не соблюдал правила техники безопасности.</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sz w:val="24"/>
          <w:szCs w:val="24"/>
        </w:rPr>
      </w:pPr>
      <w:r>
        <w:rPr>
          <w:rFonts w:cs="Times New Roman"/>
          <w:sz w:val="24"/>
          <w:szCs w:val="24"/>
        </w:rPr>
        <w:t>Перечень ошибок:</w:t>
      </w:r>
    </w:p>
    <w:p w:rsidR="00DF690D" w:rsidRDefault="00DF690D" w:rsidP="00DF690D">
      <w:pPr>
        <w:spacing w:line="276" w:lineRule="auto"/>
        <w:ind w:firstLine="567"/>
        <w:rPr>
          <w:rFonts w:cs="Times New Roman"/>
          <w:i/>
          <w:iCs/>
          <w:sz w:val="24"/>
          <w:szCs w:val="24"/>
        </w:rPr>
      </w:pPr>
      <w:r>
        <w:rPr>
          <w:rFonts w:cs="Times New Roman"/>
          <w:i/>
          <w:iCs/>
          <w:sz w:val="24"/>
          <w:szCs w:val="24"/>
        </w:rPr>
        <w:t xml:space="preserve"> Грубые ошибки</w:t>
      </w:r>
    </w:p>
    <w:p w:rsidR="00DF690D" w:rsidRDefault="00DF690D" w:rsidP="00DF690D">
      <w:pPr>
        <w:spacing w:line="276" w:lineRule="auto"/>
        <w:ind w:firstLine="567"/>
        <w:rPr>
          <w:rFonts w:cs="Times New Roman"/>
          <w:sz w:val="24"/>
          <w:szCs w:val="24"/>
        </w:rPr>
      </w:pPr>
      <w:r>
        <w:rPr>
          <w:rFonts w:cs="Times New Roman"/>
          <w:sz w:val="24"/>
          <w:szCs w:val="24"/>
        </w:rPr>
        <w:t>1.Незнание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DF690D" w:rsidRDefault="00DF690D" w:rsidP="00DF690D">
      <w:pPr>
        <w:spacing w:line="276" w:lineRule="auto"/>
        <w:ind w:firstLine="567"/>
        <w:rPr>
          <w:rFonts w:cs="Times New Roman"/>
          <w:sz w:val="24"/>
          <w:szCs w:val="24"/>
        </w:rPr>
      </w:pPr>
      <w:r>
        <w:rPr>
          <w:rFonts w:cs="Times New Roman"/>
          <w:sz w:val="24"/>
          <w:szCs w:val="24"/>
        </w:rPr>
        <w:t>2.Неумение выделить в ответе главное.</w:t>
      </w:r>
    </w:p>
    <w:p w:rsidR="00DF690D" w:rsidRDefault="00DF690D" w:rsidP="00DF690D">
      <w:pPr>
        <w:spacing w:line="276" w:lineRule="auto"/>
        <w:ind w:firstLine="567"/>
        <w:rPr>
          <w:rFonts w:cs="Times New Roman"/>
          <w:sz w:val="24"/>
          <w:szCs w:val="24"/>
        </w:rPr>
      </w:pPr>
      <w:r>
        <w:rPr>
          <w:rFonts w:cs="Times New Roman"/>
          <w:sz w:val="24"/>
          <w:szCs w:val="24"/>
        </w:rPr>
        <w:t>3.Неумение применять знания для решения задач и объяснения физических явлений.</w:t>
      </w:r>
    </w:p>
    <w:p w:rsidR="00DF690D" w:rsidRDefault="00DF690D" w:rsidP="00DF690D">
      <w:pPr>
        <w:spacing w:line="276" w:lineRule="auto"/>
        <w:ind w:firstLine="567"/>
        <w:rPr>
          <w:rFonts w:cs="Times New Roman"/>
          <w:sz w:val="24"/>
          <w:szCs w:val="24"/>
        </w:rPr>
      </w:pPr>
      <w:r>
        <w:rPr>
          <w:rFonts w:cs="Times New Roman"/>
          <w:sz w:val="24"/>
          <w:szCs w:val="24"/>
        </w:rPr>
        <w:t>4.Неумение читать и строить графики и принципиальные схемы.</w:t>
      </w:r>
    </w:p>
    <w:p w:rsidR="00DF690D" w:rsidRDefault="00DF690D" w:rsidP="00DF690D">
      <w:pPr>
        <w:spacing w:line="276" w:lineRule="auto"/>
        <w:ind w:firstLine="567"/>
        <w:rPr>
          <w:rFonts w:cs="Times New Roman"/>
          <w:sz w:val="24"/>
          <w:szCs w:val="24"/>
        </w:rPr>
      </w:pPr>
      <w:r>
        <w:rPr>
          <w:rFonts w:cs="Times New Roman"/>
          <w:sz w:val="24"/>
          <w:szCs w:val="24"/>
        </w:rPr>
        <w:t>5.Неумение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DF690D" w:rsidRDefault="00DF690D" w:rsidP="00DF690D">
      <w:pPr>
        <w:spacing w:line="276" w:lineRule="auto"/>
        <w:ind w:firstLine="567"/>
        <w:rPr>
          <w:rFonts w:cs="Times New Roman"/>
          <w:sz w:val="24"/>
          <w:szCs w:val="24"/>
        </w:rPr>
      </w:pPr>
      <w:r>
        <w:rPr>
          <w:rFonts w:cs="Times New Roman"/>
          <w:sz w:val="24"/>
          <w:szCs w:val="24"/>
        </w:rPr>
        <w:t>6.Небрежное отношение к лабораторному оборудованию и измерительным приборам.</w:t>
      </w:r>
    </w:p>
    <w:p w:rsidR="00DF690D" w:rsidRDefault="00DF690D" w:rsidP="00DF690D">
      <w:pPr>
        <w:spacing w:line="276" w:lineRule="auto"/>
        <w:ind w:firstLine="567"/>
        <w:rPr>
          <w:rFonts w:cs="Times New Roman"/>
          <w:sz w:val="24"/>
          <w:szCs w:val="24"/>
        </w:rPr>
      </w:pPr>
      <w:r>
        <w:rPr>
          <w:rFonts w:cs="Times New Roman"/>
          <w:sz w:val="24"/>
          <w:szCs w:val="24"/>
        </w:rPr>
        <w:t>7.Неумение определить показание измерительного прибора.</w:t>
      </w:r>
    </w:p>
    <w:p w:rsidR="00DF690D" w:rsidRDefault="00DF690D" w:rsidP="00DF690D">
      <w:pPr>
        <w:spacing w:line="276" w:lineRule="auto"/>
        <w:ind w:firstLine="567"/>
        <w:rPr>
          <w:rFonts w:cs="Times New Roman"/>
          <w:sz w:val="24"/>
          <w:szCs w:val="24"/>
        </w:rPr>
      </w:pPr>
      <w:r>
        <w:rPr>
          <w:rFonts w:cs="Times New Roman"/>
          <w:sz w:val="24"/>
          <w:szCs w:val="24"/>
        </w:rPr>
        <w:t>8.Нарушение требований правил безопасного труда при выполнении эксперимента.</w:t>
      </w:r>
    </w:p>
    <w:p w:rsidR="00DF690D" w:rsidRDefault="00DF690D" w:rsidP="00DF690D">
      <w:pPr>
        <w:spacing w:line="276" w:lineRule="auto"/>
        <w:ind w:firstLine="567"/>
        <w:rPr>
          <w:rFonts w:cs="Times New Roman"/>
          <w:i/>
          <w:iCs/>
          <w:sz w:val="24"/>
          <w:szCs w:val="24"/>
        </w:rPr>
      </w:pPr>
      <w:r>
        <w:rPr>
          <w:rFonts w:cs="Times New Roman"/>
          <w:i/>
          <w:iCs/>
          <w:sz w:val="24"/>
          <w:szCs w:val="24"/>
        </w:rPr>
        <w:t xml:space="preserve"> Негрубые ошибки</w:t>
      </w:r>
    </w:p>
    <w:p w:rsidR="00DF690D" w:rsidRDefault="00DF690D" w:rsidP="00DF690D">
      <w:pPr>
        <w:spacing w:line="276" w:lineRule="auto"/>
        <w:ind w:firstLine="567"/>
        <w:rPr>
          <w:rFonts w:cs="Times New Roman"/>
          <w:sz w:val="24"/>
          <w:szCs w:val="24"/>
        </w:rPr>
      </w:pPr>
      <w:r>
        <w:rPr>
          <w:rFonts w:cs="Times New Roman"/>
          <w:sz w:val="24"/>
          <w:szCs w:val="24"/>
        </w:rPr>
        <w:t>1.Неточности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DF690D" w:rsidRDefault="00DF690D" w:rsidP="00DF690D">
      <w:pPr>
        <w:spacing w:line="276" w:lineRule="auto"/>
        <w:ind w:firstLine="567"/>
        <w:rPr>
          <w:rFonts w:cs="Times New Roman"/>
          <w:sz w:val="24"/>
          <w:szCs w:val="24"/>
        </w:rPr>
      </w:pPr>
      <w:r>
        <w:rPr>
          <w:rFonts w:cs="Times New Roman"/>
          <w:sz w:val="24"/>
          <w:szCs w:val="24"/>
        </w:rPr>
        <w:t>2.Ошибки в условных обозначениях на принципиальных схемах, неточности чертежей, графиков, схем.</w:t>
      </w:r>
    </w:p>
    <w:p w:rsidR="00DF690D" w:rsidRDefault="00DF690D" w:rsidP="00DF690D">
      <w:pPr>
        <w:spacing w:line="276" w:lineRule="auto"/>
        <w:ind w:firstLine="567"/>
        <w:rPr>
          <w:rFonts w:cs="Times New Roman"/>
          <w:sz w:val="24"/>
          <w:szCs w:val="24"/>
        </w:rPr>
      </w:pPr>
      <w:r>
        <w:rPr>
          <w:rFonts w:cs="Times New Roman"/>
          <w:sz w:val="24"/>
          <w:szCs w:val="24"/>
        </w:rPr>
        <w:t>3.Пропуск или неточное написание наименований единиц физических величин.</w:t>
      </w:r>
    </w:p>
    <w:p w:rsidR="00DF690D" w:rsidRDefault="00DF690D" w:rsidP="00DF690D">
      <w:pPr>
        <w:spacing w:line="276" w:lineRule="auto"/>
        <w:ind w:firstLine="567"/>
        <w:rPr>
          <w:rFonts w:cs="Times New Roman"/>
          <w:sz w:val="24"/>
          <w:szCs w:val="24"/>
        </w:rPr>
      </w:pPr>
      <w:r>
        <w:rPr>
          <w:rFonts w:cs="Times New Roman"/>
          <w:sz w:val="24"/>
          <w:szCs w:val="24"/>
        </w:rPr>
        <w:t>4.Нерациональный выбор хода решения.</w:t>
      </w:r>
    </w:p>
    <w:p w:rsidR="00DF690D" w:rsidRDefault="00DF690D" w:rsidP="00DF690D">
      <w:pPr>
        <w:spacing w:line="276" w:lineRule="auto"/>
        <w:ind w:firstLine="567"/>
        <w:rPr>
          <w:rFonts w:cs="Times New Roman"/>
          <w:i/>
          <w:iCs/>
          <w:sz w:val="24"/>
          <w:szCs w:val="24"/>
        </w:rPr>
      </w:pPr>
      <w:r>
        <w:rPr>
          <w:rFonts w:cs="Times New Roman"/>
          <w:i/>
          <w:iCs/>
          <w:sz w:val="24"/>
          <w:szCs w:val="24"/>
        </w:rPr>
        <w:t>Недочеты</w:t>
      </w:r>
    </w:p>
    <w:p w:rsidR="00DF690D" w:rsidRDefault="00DF690D" w:rsidP="00DF690D">
      <w:pPr>
        <w:spacing w:line="276" w:lineRule="auto"/>
        <w:ind w:firstLine="567"/>
        <w:rPr>
          <w:rFonts w:cs="Times New Roman"/>
          <w:sz w:val="24"/>
          <w:szCs w:val="24"/>
        </w:rPr>
      </w:pPr>
      <w:r>
        <w:rPr>
          <w:rFonts w:cs="Times New Roman"/>
          <w:sz w:val="24"/>
          <w:szCs w:val="24"/>
        </w:rPr>
        <w:t>1.Нерациональные записи при вычислениях, нерациональные приѐмы в вычислении, преобразовании и решении задач.</w:t>
      </w:r>
    </w:p>
    <w:p w:rsidR="00DF690D" w:rsidRDefault="00DF690D" w:rsidP="00DF690D">
      <w:pPr>
        <w:spacing w:line="276" w:lineRule="auto"/>
        <w:ind w:firstLine="567"/>
        <w:rPr>
          <w:rFonts w:cs="Times New Roman"/>
          <w:sz w:val="24"/>
          <w:szCs w:val="24"/>
        </w:rPr>
      </w:pPr>
      <w:r>
        <w:rPr>
          <w:rFonts w:cs="Times New Roman"/>
          <w:sz w:val="24"/>
          <w:szCs w:val="24"/>
        </w:rPr>
        <w:t>2.Арифметические ошибки в вычислениях, если эти ошибки грубо не искажают реальность полученного результата.</w:t>
      </w:r>
    </w:p>
    <w:p w:rsidR="00DF690D" w:rsidRDefault="00DF690D" w:rsidP="00DF690D">
      <w:pPr>
        <w:spacing w:line="276" w:lineRule="auto"/>
        <w:ind w:firstLine="567"/>
        <w:rPr>
          <w:rFonts w:cs="Times New Roman"/>
          <w:sz w:val="24"/>
          <w:szCs w:val="24"/>
        </w:rPr>
      </w:pPr>
      <w:r>
        <w:rPr>
          <w:rFonts w:cs="Times New Roman"/>
          <w:sz w:val="24"/>
          <w:szCs w:val="24"/>
        </w:rPr>
        <w:t>3.Отдельные погрешности в формулировке вопроса или ответа.</w:t>
      </w:r>
    </w:p>
    <w:p w:rsidR="00DF690D" w:rsidRDefault="00DF690D" w:rsidP="00DF690D">
      <w:pPr>
        <w:spacing w:line="276" w:lineRule="auto"/>
        <w:ind w:firstLine="567"/>
        <w:rPr>
          <w:rFonts w:cs="Times New Roman"/>
          <w:sz w:val="24"/>
          <w:szCs w:val="24"/>
        </w:rPr>
      </w:pPr>
      <w:r>
        <w:rPr>
          <w:rFonts w:cs="Times New Roman"/>
          <w:sz w:val="24"/>
          <w:szCs w:val="24"/>
        </w:rPr>
        <w:t>4.Небрежное выполнение записей, чертежей, схем, графиков.</w:t>
      </w:r>
    </w:p>
    <w:p w:rsidR="00DF690D" w:rsidRDefault="00DF690D" w:rsidP="00DF690D">
      <w:pPr>
        <w:spacing w:line="276" w:lineRule="auto"/>
        <w:ind w:firstLine="567"/>
        <w:rPr>
          <w:rFonts w:cs="Times New Roman"/>
          <w:sz w:val="24"/>
          <w:szCs w:val="24"/>
        </w:rPr>
      </w:pPr>
      <w:r>
        <w:rPr>
          <w:rFonts w:cs="Times New Roman"/>
          <w:sz w:val="24"/>
          <w:szCs w:val="24"/>
        </w:rPr>
        <w:t>5.Орфографические и пунктуационные ошибки.</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sz w:val="24"/>
          <w:szCs w:val="24"/>
        </w:rPr>
      </w:pPr>
      <w:r>
        <w:rPr>
          <w:rFonts w:cs="Times New Roman"/>
          <w:i/>
          <w:iCs/>
          <w:sz w:val="24"/>
          <w:szCs w:val="24"/>
        </w:rPr>
        <w:t>Оценивание тестовых работ</w:t>
      </w:r>
      <w:r>
        <w:rPr>
          <w:rFonts w:cs="Times New Roman"/>
          <w:sz w:val="24"/>
          <w:szCs w:val="24"/>
        </w:rPr>
        <w:t xml:space="preserve"> учащихся осуществляется в зависимости от процентного соотношения выполненных заданий. </w:t>
      </w:r>
    </w:p>
    <w:p w:rsidR="00DF690D" w:rsidRDefault="00DF690D" w:rsidP="00DF690D">
      <w:pPr>
        <w:spacing w:line="276" w:lineRule="auto"/>
        <w:ind w:firstLine="567"/>
        <w:rPr>
          <w:rFonts w:cs="Times New Roman"/>
          <w:sz w:val="24"/>
          <w:szCs w:val="24"/>
        </w:rPr>
      </w:pPr>
      <w:r>
        <w:rPr>
          <w:rFonts w:cs="Times New Roman"/>
          <w:sz w:val="24"/>
          <w:szCs w:val="24"/>
        </w:rPr>
        <w:t xml:space="preserve">Оценивается работа следующим образом: </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«2» - 0 – 49 %.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Технология</w:t>
      </w:r>
    </w:p>
    <w:p w:rsidR="00DF690D" w:rsidRDefault="00DF690D" w:rsidP="00DF690D">
      <w:pPr>
        <w:spacing w:line="276" w:lineRule="auto"/>
        <w:ind w:firstLine="567"/>
        <w:rPr>
          <w:rFonts w:cs="Times New Roman"/>
          <w:sz w:val="24"/>
          <w:szCs w:val="24"/>
        </w:rPr>
      </w:pPr>
      <w:r>
        <w:rPr>
          <w:rFonts w:cs="Times New Roman"/>
          <w:sz w:val="24"/>
          <w:szCs w:val="24"/>
        </w:rPr>
        <w:t>Для устных ответов определяются следующие критерии оценок:</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если учащийся:</w:t>
      </w:r>
    </w:p>
    <w:p w:rsidR="00DF690D" w:rsidRDefault="00DF690D" w:rsidP="00DF690D">
      <w:pPr>
        <w:pStyle w:val="ae"/>
        <w:numPr>
          <w:ilvl w:val="0"/>
          <w:numId w:val="59"/>
        </w:numPr>
        <w:spacing w:line="276" w:lineRule="auto"/>
        <w:rPr>
          <w:sz w:val="24"/>
          <w:szCs w:val="24"/>
        </w:rPr>
      </w:pPr>
      <w:r>
        <w:rPr>
          <w:sz w:val="24"/>
          <w:szCs w:val="24"/>
        </w:rPr>
        <w:t>полностью освоил учебный материал;</w:t>
      </w:r>
    </w:p>
    <w:p w:rsidR="00DF690D" w:rsidRDefault="00DF690D" w:rsidP="00DF690D">
      <w:pPr>
        <w:pStyle w:val="ae"/>
        <w:numPr>
          <w:ilvl w:val="0"/>
          <w:numId w:val="59"/>
        </w:numPr>
        <w:spacing w:line="276" w:lineRule="auto"/>
        <w:rPr>
          <w:sz w:val="24"/>
          <w:szCs w:val="24"/>
        </w:rPr>
      </w:pPr>
      <w:r>
        <w:rPr>
          <w:sz w:val="24"/>
          <w:szCs w:val="24"/>
        </w:rPr>
        <w:t>умеет изложить его своими словами;</w:t>
      </w:r>
    </w:p>
    <w:p w:rsidR="00DF690D" w:rsidRDefault="00DF690D" w:rsidP="00DF690D">
      <w:pPr>
        <w:pStyle w:val="ae"/>
        <w:numPr>
          <w:ilvl w:val="0"/>
          <w:numId w:val="59"/>
        </w:numPr>
        <w:spacing w:line="276" w:lineRule="auto"/>
        <w:rPr>
          <w:sz w:val="24"/>
          <w:szCs w:val="24"/>
        </w:rPr>
      </w:pPr>
      <w:r>
        <w:rPr>
          <w:sz w:val="24"/>
          <w:szCs w:val="24"/>
        </w:rPr>
        <w:t>самостоятельно подтверждает ответ конкретными примерами;</w:t>
      </w:r>
    </w:p>
    <w:p w:rsidR="00DF690D" w:rsidRDefault="00DF690D" w:rsidP="00DF690D">
      <w:pPr>
        <w:pStyle w:val="ae"/>
        <w:numPr>
          <w:ilvl w:val="0"/>
          <w:numId w:val="59"/>
        </w:numPr>
        <w:spacing w:line="276" w:lineRule="auto"/>
        <w:rPr>
          <w:sz w:val="24"/>
          <w:szCs w:val="24"/>
        </w:rPr>
      </w:pPr>
      <w:r>
        <w:rPr>
          <w:sz w:val="24"/>
          <w:szCs w:val="24"/>
        </w:rPr>
        <w:t>правильно, обстоятельно и полно дает ответ, не дожидаясь дополнительных вопросов учителя; - систематически демонстрирует достаточный объем знаний в пределах программы, а так же за ее пределами.</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если учащийся:</w:t>
      </w:r>
    </w:p>
    <w:p w:rsidR="00DF690D" w:rsidRDefault="00DF690D" w:rsidP="00DF690D">
      <w:pPr>
        <w:pStyle w:val="ae"/>
        <w:numPr>
          <w:ilvl w:val="0"/>
          <w:numId w:val="60"/>
        </w:numPr>
        <w:spacing w:line="276" w:lineRule="auto"/>
        <w:rPr>
          <w:sz w:val="24"/>
          <w:szCs w:val="24"/>
        </w:rPr>
      </w:pPr>
      <w:r>
        <w:rPr>
          <w:sz w:val="24"/>
          <w:szCs w:val="24"/>
        </w:rPr>
        <w:t>в основном усвоил учебный материал, допускает незначительные ошибки при его изложении своими словами;</w:t>
      </w:r>
    </w:p>
    <w:p w:rsidR="00DF690D" w:rsidRDefault="00DF690D" w:rsidP="00DF690D">
      <w:pPr>
        <w:pStyle w:val="ae"/>
        <w:numPr>
          <w:ilvl w:val="0"/>
          <w:numId w:val="60"/>
        </w:numPr>
        <w:spacing w:line="276" w:lineRule="auto"/>
        <w:rPr>
          <w:sz w:val="24"/>
          <w:szCs w:val="24"/>
        </w:rPr>
      </w:pPr>
      <w:r>
        <w:rPr>
          <w:sz w:val="24"/>
          <w:szCs w:val="24"/>
        </w:rPr>
        <w:t>подтверждает ответ конкретными примерами;</w:t>
      </w:r>
    </w:p>
    <w:p w:rsidR="00DF690D" w:rsidRDefault="00DF690D" w:rsidP="00DF690D">
      <w:pPr>
        <w:pStyle w:val="ae"/>
        <w:numPr>
          <w:ilvl w:val="0"/>
          <w:numId w:val="60"/>
        </w:numPr>
        <w:spacing w:line="276" w:lineRule="auto"/>
        <w:rPr>
          <w:sz w:val="24"/>
          <w:szCs w:val="24"/>
        </w:rPr>
      </w:pPr>
      <w:r>
        <w:rPr>
          <w:sz w:val="24"/>
          <w:szCs w:val="24"/>
        </w:rPr>
        <w:t>правильно отвечает на дополнительные вопросы учителя.</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если учащийся:</w:t>
      </w:r>
    </w:p>
    <w:p w:rsidR="00DF690D" w:rsidRDefault="00DF690D" w:rsidP="00DF690D">
      <w:pPr>
        <w:pStyle w:val="ae"/>
        <w:numPr>
          <w:ilvl w:val="0"/>
          <w:numId w:val="60"/>
        </w:numPr>
        <w:spacing w:line="276" w:lineRule="auto"/>
        <w:rPr>
          <w:sz w:val="24"/>
          <w:szCs w:val="24"/>
        </w:rPr>
      </w:pPr>
      <w:r>
        <w:rPr>
          <w:sz w:val="24"/>
          <w:szCs w:val="24"/>
        </w:rPr>
        <w:t>не усвоил существенную часть учебного материала;</w:t>
      </w:r>
    </w:p>
    <w:p w:rsidR="00DF690D" w:rsidRDefault="00DF690D" w:rsidP="00DF690D">
      <w:pPr>
        <w:pStyle w:val="ae"/>
        <w:numPr>
          <w:ilvl w:val="0"/>
          <w:numId w:val="60"/>
        </w:numPr>
        <w:spacing w:line="276" w:lineRule="auto"/>
        <w:rPr>
          <w:sz w:val="24"/>
          <w:szCs w:val="24"/>
        </w:rPr>
      </w:pPr>
      <w:r>
        <w:rPr>
          <w:sz w:val="24"/>
          <w:szCs w:val="24"/>
        </w:rPr>
        <w:t>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если учащийся:</w:t>
      </w:r>
    </w:p>
    <w:p w:rsidR="00DF690D" w:rsidRDefault="00DF690D" w:rsidP="00DF690D">
      <w:pPr>
        <w:pStyle w:val="ae"/>
        <w:numPr>
          <w:ilvl w:val="0"/>
          <w:numId w:val="60"/>
        </w:numPr>
        <w:spacing w:line="276" w:lineRule="auto"/>
        <w:rPr>
          <w:sz w:val="24"/>
          <w:szCs w:val="24"/>
        </w:rPr>
      </w:pPr>
      <w:r>
        <w:rPr>
          <w:sz w:val="24"/>
          <w:szCs w:val="24"/>
        </w:rPr>
        <w:t>почти не усвоил учебный материал;</w:t>
      </w:r>
    </w:p>
    <w:p w:rsidR="00DF690D" w:rsidRDefault="00DF690D" w:rsidP="00DF690D">
      <w:pPr>
        <w:pStyle w:val="ae"/>
        <w:numPr>
          <w:ilvl w:val="0"/>
          <w:numId w:val="60"/>
        </w:numPr>
        <w:spacing w:line="276" w:lineRule="auto"/>
        <w:rPr>
          <w:sz w:val="24"/>
          <w:szCs w:val="24"/>
        </w:rPr>
      </w:pPr>
      <w:r>
        <w:rPr>
          <w:sz w:val="24"/>
          <w:szCs w:val="24"/>
        </w:rPr>
        <w:t>не может изложить его своими словами;</w:t>
      </w:r>
    </w:p>
    <w:p w:rsidR="00DF690D" w:rsidRDefault="00DF690D" w:rsidP="00DF690D">
      <w:pPr>
        <w:pStyle w:val="ae"/>
        <w:numPr>
          <w:ilvl w:val="0"/>
          <w:numId w:val="60"/>
        </w:numPr>
        <w:spacing w:line="276" w:lineRule="auto"/>
        <w:rPr>
          <w:sz w:val="24"/>
          <w:szCs w:val="24"/>
        </w:rPr>
      </w:pPr>
      <w:r>
        <w:rPr>
          <w:sz w:val="24"/>
          <w:szCs w:val="24"/>
        </w:rPr>
        <w:t>не может подтвердить ответ конкретными примерами;</w:t>
      </w:r>
    </w:p>
    <w:p w:rsidR="00DF690D" w:rsidRDefault="00DF690D" w:rsidP="00DF690D">
      <w:pPr>
        <w:pStyle w:val="ae"/>
        <w:numPr>
          <w:ilvl w:val="0"/>
          <w:numId w:val="60"/>
        </w:numPr>
        <w:spacing w:line="276" w:lineRule="auto"/>
        <w:rPr>
          <w:sz w:val="24"/>
          <w:szCs w:val="24"/>
        </w:rPr>
      </w:pPr>
      <w:r>
        <w:rPr>
          <w:sz w:val="24"/>
          <w:szCs w:val="24"/>
        </w:rPr>
        <w:t>не отвечает на большую часть дополнительных вопросов учителя.</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 xml:space="preserve">Оценивание графических заданий, практических </w:t>
      </w:r>
      <w:r>
        <w:rPr>
          <w:rFonts w:cs="Times New Roman"/>
          <w:i/>
          <w:iCs/>
          <w:sz w:val="24"/>
          <w:szCs w:val="24"/>
        </w:rPr>
        <w:tab/>
        <w:t>и лабораторно-практических, проектных работ</w:t>
      </w:r>
    </w:p>
    <w:p w:rsidR="00DF690D" w:rsidRDefault="00DF690D" w:rsidP="00DF690D">
      <w:pPr>
        <w:spacing w:line="276" w:lineRule="auto"/>
        <w:ind w:firstLine="567"/>
        <w:rPr>
          <w:rFonts w:cs="Times New Roman"/>
          <w:sz w:val="24"/>
          <w:szCs w:val="24"/>
        </w:rPr>
      </w:pPr>
      <w:r>
        <w:rPr>
          <w:rFonts w:cs="Times New Roman"/>
          <w:b/>
          <w:bCs/>
          <w:sz w:val="24"/>
          <w:szCs w:val="24"/>
        </w:rPr>
        <w:t>Отметка «5»</w:t>
      </w:r>
      <w:r>
        <w:rPr>
          <w:rFonts w:cs="Times New Roman"/>
          <w:sz w:val="24"/>
          <w:szCs w:val="24"/>
        </w:rPr>
        <w:t xml:space="preserve"> ставится, если учащийся:</w:t>
      </w:r>
    </w:p>
    <w:p w:rsidR="00DF690D" w:rsidRDefault="00DF690D" w:rsidP="00DF690D">
      <w:pPr>
        <w:pStyle w:val="ae"/>
        <w:numPr>
          <w:ilvl w:val="0"/>
          <w:numId w:val="61"/>
        </w:numPr>
        <w:spacing w:line="276" w:lineRule="auto"/>
        <w:rPr>
          <w:sz w:val="24"/>
          <w:szCs w:val="24"/>
        </w:rPr>
      </w:pPr>
      <w:r>
        <w:rPr>
          <w:sz w:val="24"/>
          <w:szCs w:val="24"/>
        </w:rPr>
        <w:t>творчески планирует выполнение работы;</w:t>
      </w:r>
    </w:p>
    <w:p w:rsidR="00DF690D" w:rsidRDefault="00DF690D" w:rsidP="00DF690D">
      <w:pPr>
        <w:pStyle w:val="ae"/>
        <w:numPr>
          <w:ilvl w:val="0"/>
          <w:numId w:val="61"/>
        </w:numPr>
        <w:spacing w:line="276" w:lineRule="auto"/>
        <w:rPr>
          <w:sz w:val="24"/>
          <w:szCs w:val="24"/>
        </w:rPr>
      </w:pPr>
      <w:r>
        <w:rPr>
          <w:sz w:val="24"/>
          <w:szCs w:val="24"/>
        </w:rPr>
        <w:t>самостоятельно и полностью использует знания программного материала;</w:t>
      </w:r>
    </w:p>
    <w:p w:rsidR="00DF690D" w:rsidRDefault="00DF690D" w:rsidP="00DF690D">
      <w:pPr>
        <w:pStyle w:val="ae"/>
        <w:numPr>
          <w:ilvl w:val="0"/>
          <w:numId w:val="61"/>
        </w:numPr>
        <w:spacing w:line="276" w:lineRule="auto"/>
        <w:rPr>
          <w:sz w:val="24"/>
          <w:szCs w:val="24"/>
        </w:rPr>
      </w:pPr>
      <w:r>
        <w:rPr>
          <w:sz w:val="24"/>
          <w:szCs w:val="24"/>
        </w:rPr>
        <w:t>правильно и аккуратно выполняет задание;</w:t>
      </w:r>
    </w:p>
    <w:p w:rsidR="00DF690D" w:rsidRDefault="00DF690D" w:rsidP="00DF690D">
      <w:pPr>
        <w:pStyle w:val="ae"/>
        <w:numPr>
          <w:ilvl w:val="0"/>
          <w:numId w:val="61"/>
        </w:numPr>
        <w:spacing w:line="276" w:lineRule="auto"/>
        <w:rPr>
          <w:sz w:val="24"/>
          <w:szCs w:val="24"/>
        </w:rPr>
      </w:pPr>
      <w:r>
        <w:rPr>
          <w:sz w:val="24"/>
          <w:szCs w:val="24"/>
        </w:rPr>
        <w:t xml:space="preserve">умеет пользоваться справочной литературой, наглядными пособиями, приборами и другими средствами; </w:t>
      </w:r>
    </w:p>
    <w:p w:rsidR="00DF690D" w:rsidRDefault="00DF690D" w:rsidP="00DF690D">
      <w:pPr>
        <w:pStyle w:val="ae"/>
        <w:numPr>
          <w:ilvl w:val="0"/>
          <w:numId w:val="61"/>
        </w:numPr>
        <w:spacing w:line="276" w:lineRule="auto"/>
        <w:rPr>
          <w:sz w:val="24"/>
          <w:szCs w:val="24"/>
        </w:rPr>
      </w:pPr>
      <w:r>
        <w:rPr>
          <w:sz w:val="24"/>
          <w:szCs w:val="24"/>
        </w:rPr>
        <w:t>систематически демонстрирует правильное выполнение работ, выполненное на высоком уровне с творческим подходом.</w:t>
      </w:r>
    </w:p>
    <w:p w:rsidR="00DF690D" w:rsidRDefault="00DF690D" w:rsidP="00DF690D">
      <w:pPr>
        <w:spacing w:line="276" w:lineRule="auto"/>
        <w:ind w:firstLine="567"/>
        <w:rPr>
          <w:rFonts w:cs="Times New Roman"/>
          <w:sz w:val="24"/>
          <w:szCs w:val="24"/>
        </w:rPr>
      </w:pPr>
      <w:r>
        <w:rPr>
          <w:rFonts w:cs="Times New Roman"/>
          <w:b/>
          <w:bCs/>
          <w:sz w:val="24"/>
          <w:szCs w:val="24"/>
        </w:rPr>
        <w:t>Отметка «4»</w:t>
      </w:r>
      <w:r>
        <w:rPr>
          <w:rFonts w:cs="Times New Roman"/>
          <w:sz w:val="24"/>
          <w:szCs w:val="24"/>
        </w:rPr>
        <w:t xml:space="preserve"> ставится, если учащийся:</w:t>
      </w:r>
    </w:p>
    <w:p w:rsidR="00DF690D" w:rsidRDefault="00DF690D" w:rsidP="00DF690D">
      <w:pPr>
        <w:pStyle w:val="ae"/>
        <w:numPr>
          <w:ilvl w:val="0"/>
          <w:numId w:val="62"/>
        </w:numPr>
        <w:spacing w:line="276" w:lineRule="auto"/>
        <w:rPr>
          <w:sz w:val="24"/>
          <w:szCs w:val="24"/>
        </w:rPr>
      </w:pPr>
      <w:r>
        <w:rPr>
          <w:sz w:val="24"/>
          <w:szCs w:val="24"/>
        </w:rPr>
        <w:t>правильно планирует выполнение работы;</w:t>
      </w:r>
    </w:p>
    <w:p w:rsidR="00DF690D" w:rsidRDefault="00DF690D" w:rsidP="00DF690D">
      <w:pPr>
        <w:pStyle w:val="ae"/>
        <w:numPr>
          <w:ilvl w:val="0"/>
          <w:numId w:val="62"/>
        </w:numPr>
        <w:spacing w:line="276" w:lineRule="auto"/>
        <w:rPr>
          <w:sz w:val="24"/>
          <w:szCs w:val="24"/>
        </w:rPr>
      </w:pPr>
      <w:r>
        <w:rPr>
          <w:sz w:val="24"/>
          <w:szCs w:val="24"/>
        </w:rPr>
        <w:t>самостоятельно использует знания программного материала;</w:t>
      </w:r>
    </w:p>
    <w:p w:rsidR="00DF690D" w:rsidRDefault="00DF690D" w:rsidP="00DF690D">
      <w:pPr>
        <w:pStyle w:val="ae"/>
        <w:numPr>
          <w:ilvl w:val="0"/>
          <w:numId w:val="62"/>
        </w:numPr>
        <w:spacing w:line="276" w:lineRule="auto"/>
        <w:rPr>
          <w:sz w:val="24"/>
          <w:szCs w:val="24"/>
        </w:rPr>
      </w:pPr>
      <w:r>
        <w:rPr>
          <w:sz w:val="24"/>
          <w:szCs w:val="24"/>
        </w:rPr>
        <w:t>в основном правильно и аккуратно выполняет задание;</w:t>
      </w:r>
    </w:p>
    <w:p w:rsidR="00DF690D" w:rsidRDefault="00DF690D" w:rsidP="00DF690D">
      <w:pPr>
        <w:pStyle w:val="ae"/>
        <w:numPr>
          <w:ilvl w:val="0"/>
          <w:numId w:val="62"/>
        </w:numPr>
        <w:spacing w:line="276" w:lineRule="auto"/>
        <w:rPr>
          <w:sz w:val="24"/>
          <w:szCs w:val="24"/>
        </w:rPr>
      </w:pPr>
      <w:r>
        <w:rPr>
          <w:sz w:val="24"/>
          <w:szCs w:val="24"/>
        </w:rPr>
        <w:t>умеет пользоваться справочной литературой, наглядными пособиями, приборами и другими средствами.</w:t>
      </w:r>
    </w:p>
    <w:p w:rsidR="00DF690D" w:rsidRDefault="00DF690D" w:rsidP="00DF690D">
      <w:pPr>
        <w:spacing w:line="276" w:lineRule="auto"/>
        <w:ind w:firstLine="567"/>
        <w:rPr>
          <w:rFonts w:cs="Times New Roman"/>
          <w:sz w:val="24"/>
          <w:szCs w:val="24"/>
        </w:rPr>
      </w:pPr>
      <w:r>
        <w:rPr>
          <w:rFonts w:cs="Times New Roman"/>
          <w:b/>
          <w:bCs/>
          <w:sz w:val="24"/>
          <w:szCs w:val="24"/>
        </w:rPr>
        <w:t>Отметка «3»</w:t>
      </w:r>
      <w:r>
        <w:rPr>
          <w:rFonts w:cs="Times New Roman"/>
          <w:sz w:val="24"/>
          <w:szCs w:val="24"/>
        </w:rPr>
        <w:t xml:space="preserve"> ставится, если учащийся:</w:t>
      </w:r>
    </w:p>
    <w:p w:rsidR="00DF690D" w:rsidRDefault="00DF690D" w:rsidP="00DF690D">
      <w:pPr>
        <w:pStyle w:val="ae"/>
        <w:numPr>
          <w:ilvl w:val="0"/>
          <w:numId w:val="63"/>
        </w:numPr>
        <w:spacing w:line="276" w:lineRule="auto"/>
        <w:rPr>
          <w:sz w:val="24"/>
          <w:szCs w:val="24"/>
        </w:rPr>
      </w:pPr>
      <w:r>
        <w:rPr>
          <w:sz w:val="24"/>
          <w:szCs w:val="24"/>
        </w:rPr>
        <w:t>допускает ошибки при планировании выполнения работы;</w:t>
      </w:r>
    </w:p>
    <w:p w:rsidR="00DF690D" w:rsidRDefault="00DF690D" w:rsidP="00DF690D">
      <w:pPr>
        <w:pStyle w:val="ae"/>
        <w:numPr>
          <w:ilvl w:val="0"/>
          <w:numId w:val="63"/>
        </w:numPr>
        <w:spacing w:line="276" w:lineRule="auto"/>
        <w:rPr>
          <w:sz w:val="24"/>
          <w:szCs w:val="24"/>
        </w:rPr>
      </w:pPr>
      <w:r>
        <w:rPr>
          <w:sz w:val="24"/>
          <w:szCs w:val="24"/>
        </w:rPr>
        <w:t>не может самостоятельно использовать значительную часть знаний программного материала;</w:t>
      </w:r>
    </w:p>
    <w:p w:rsidR="00DF690D" w:rsidRDefault="00DF690D" w:rsidP="00DF690D">
      <w:pPr>
        <w:pStyle w:val="ae"/>
        <w:numPr>
          <w:ilvl w:val="0"/>
          <w:numId w:val="63"/>
        </w:numPr>
        <w:spacing w:line="276" w:lineRule="auto"/>
        <w:rPr>
          <w:sz w:val="24"/>
          <w:szCs w:val="24"/>
        </w:rPr>
      </w:pPr>
      <w:r>
        <w:rPr>
          <w:sz w:val="24"/>
          <w:szCs w:val="24"/>
        </w:rPr>
        <w:t>допускает ошибки и неаккуратно выполняет задание;</w:t>
      </w:r>
    </w:p>
    <w:p w:rsidR="00DF690D" w:rsidRDefault="00DF690D" w:rsidP="00DF690D">
      <w:pPr>
        <w:pStyle w:val="ae"/>
        <w:numPr>
          <w:ilvl w:val="0"/>
          <w:numId w:val="63"/>
        </w:numPr>
        <w:spacing w:line="276" w:lineRule="auto"/>
        <w:rPr>
          <w:sz w:val="24"/>
          <w:szCs w:val="24"/>
        </w:rPr>
      </w:pPr>
      <w:r>
        <w:rPr>
          <w:sz w:val="24"/>
          <w:szCs w:val="24"/>
        </w:rPr>
        <w:t>затрудняется самостоятельно использовать справочную литературу, наглядные пособия, приборы и другие средства.</w:t>
      </w:r>
    </w:p>
    <w:p w:rsidR="00DF690D" w:rsidRDefault="00DF690D" w:rsidP="00DF690D">
      <w:pPr>
        <w:spacing w:line="276" w:lineRule="auto"/>
        <w:ind w:firstLine="567"/>
        <w:rPr>
          <w:rFonts w:cs="Times New Roman"/>
          <w:sz w:val="24"/>
          <w:szCs w:val="24"/>
        </w:rPr>
      </w:pPr>
      <w:r>
        <w:rPr>
          <w:rFonts w:cs="Times New Roman"/>
          <w:b/>
          <w:bCs/>
          <w:sz w:val="24"/>
          <w:szCs w:val="24"/>
        </w:rPr>
        <w:t>Отметка «2»</w:t>
      </w:r>
      <w:r>
        <w:rPr>
          <w:rFonts w:cs="Times New Roman"/>
          <w:sz w:val="24"/>
          <w:szCs w:val="24"/>
        </w:rPr>
        <w:t xml:space="preserve"> ставится, если учащийся:</w:t>
      </w:r>
    </w:p>
    <w:p w:rsidR="00DF690D" w:rsidRDefault="00DF690D" w:rsidP="00DF690D">
      <w:pPr>
        <w:pStyle w:val="ae"/>
        <w:numPr>
          <w:ilvl w:val="0"/>
          <w:numId w:val="64"/>
        </w:numPr>
        <w:spacing w:line="276" w:lineRule="auto"/>
        <w:rPr>
          <w:sz w:val="24"/>
          <w:szCs w:val="24"/>
        </w:rPr>
      </w:pPr>
      <w:r>
        <w:rPr>
          <w:sz w:val="24"/>
          <w:szCs w:val="24"/>
        </w:rPr>
        <w:t>не может правильно спланировать выполнение работы;</w:t>
      </w:r>
    </w:p>
    <w:p w:rsidR="00DF690D" w:rsidRDefault="00DF690D" w:rsidP="00DF690D">
      <w:pPr>
        <w:pStyle w:val="ae"/>
        <w:numPr>
          <w:ilvl w:val="0"/>
          <w:numId w:val="64"/>
        </w:numPr>
        <w:spacing w:line="276" w:lineRule="auto"/>
        <w:rPr>
          <w:sz w:val="24"/>
          <w:szCs w:val="24"/>
        </w:rPr>
      </w:pPr>
      <w:r>
        <w:rPr>
          <w:sz w:val="24"/>
          <w:szCs w:val="24"/>
        </w:rPr>
        <w:t>не может использовать знания программного материала;</w:t>
      </w:r>
    </w:p>
    <w:p w:rsidR="00DF690D" w:rsidRDefault="00DF690D" w:rsidP="00DF690D">
      <w:pPr>
        <w:pStyle w:val="ae"/>
        <w:numPr>
          <w:ilvl w:val="0"/>
          <w:numId w:val="64"/>
        </w:numPr>
        <w:spacing w:line="276" w:lineRule="auto"/>
        <w:rPr>
          <w:sz w:val="24"/>
          <w:szCs w:val="24"/>
        </w:rPr>
      </w:pPr>
      <w:r>
        <w:rPr>
          <w:sz w:val="24"/>
          <w:szCs w:val="24"/>
        </w:rPr>
        <w:t>допускает грубые ошибки и неаккуратно выполняет задание;</w:t>
      </w:r>
    </w:p>
    <w:p w:rsidR="00DF690D" w:rsidRDefault="00DF690D" w:rsidP="00DF690D">
      <w:pPr>
        <w:pStyle w:val="ae"/>
        <w:numPr>
          <w:ilvl w:val="0"/>
          <w:numId w:val="64"/>
        </w:numPr>
        <w:spacing w:line="276" w:lineRule="auto"/>
        <w:rPr>
          <w:sz w:val="24"/>
          <w:szCs w:val="24"/>
        </w:rPr>
      </w:pPr>
      <w:r>
        <w:rPr>
          <w:sz w:val="24"/>
          <w:szCs w:val="24"/>
        </w:rPr>
        <w:t>не может самостоятельно использовать справочную литературу, наглядные пособия, приборы и другие средства.</w:t>
      </w:r>
    </w:p>
    <w:p w:rsidR="00DF690D" w:rsidRDefault="00DF690D" w:rsidP="00DF690D">
      <w:pPr>
        <w:spacing w:line="276" w:lineRule="auto"/>
        <w:ind w:firstLine="567"/>
        <w:rPr>
          <w:rFonts w:cs="Times New Roman"/>
          <w:sz w:val="24"/>
          <w:szCs w:val="24"/>
        </w:rPr>
      </w:pPr>
      <w:r>
        <w:rPr>
          <w:rFonts w:cs="Times New Roman"/>
          <w:i/>
          <w:iCs/>
          <w:sz w:val="24"/>
          <w:szCs w:val="24"/>
        </w:rPr>
        <w:t>Оценивание теста</w:t>
      </w:r>
      <w:r>
        <w:rPr>
          <w:rFonts w:cs="Times New Roman"/>
          <w:sz w:val="24"/>
          <w:szCs w:val="24"/>
        </w:rPr>
        <w:t xml:space="preserve"> учащихся производится по следующей системе:</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«2» - 0– 49 %.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Критерии оценки проекта:</w:t>
      </w:r>
    </w:p>
    <w:p w:rsidR="00DF690D" w:rsidRDefault="00DF690D" w:rsidP="00DF690D">
      <w:pPr>
        <w:pStyle w:val="ae"/>
        <w:numPr>
          <w:ilvl w:val="0"/>
          <w:numId w:val="65"/>
        </w:numPr>
        <w:spacing w:line="276" w:lineRule="auto"/>
        <w:rPr>
          <w:sz w:val="24"/>
          <w:szCs w:val="24"/>
        </w:rPr>
      </w:pPr>
      <w:r>
        <w:rPr>
          <w:sz w:val="24"/>
          <w:szCs w:val="24"/>
        </w:rPr>
        <w:t>Оригинальность темы и идеи проекта.</w:t>
      </w:r>
    </w:p>
    <w:p w:rsidR="00DF690D" w:rsidRDefault="00DF690D" w:rsidP="00DF690D">
      <w:pPr>
        <w:pStyle w:val="ae"/>
        <w:numPr>
          <w:ilvl w:val="0"/>
          <w:numId w:val="65"/>
        </w:numPr>
        <w:spacing w:line="276" w:lineRule="auto"/>
        <w:rPr>
          <w:sz w:val="24"/>
          <w:szCs w:val="24"/>
        </w:rPr>
      </w:pPr>
      <w:r>
        <w:rPr>
          <w:sz w:val="24"/>
          <w:szCs w:val="24"/>
        </w:rPr>
        <w:t>Конструктивные параметры (соответствие конструкции изделия; прочность, надежность; удобство использования).</w:t>
      </w:r>
    </w:p>
    <w:p w:rsidR="00DF690D" w:rsidRDefault="00DF690D" w:rsidP="00DF690D">
      <w:pPr>
        <w:pStyle w:val="ae"/>
        <w:numPr>
          <w:ilvl w:val="0"/>
          <w:numId w:val="65"/>
        </w:numPr>
        <w:spacing w:line="276" w:lineRule="auto"/>
        <w:rPr>
          <w:sz w:val="24"/>
          <w:szCs w:val="24"/>
        </w:rPr>
      </w:pPr>
      <w:r>
        <w:rPr>
          <w:sz w:val="24"/>
          <w:szCs w:val="24"/>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DF690D" w:rsidRDefault="00DF690D" w:rsidP="00DF690D">
      <w:pPr>
        <w:pStyle w:val="ae"/>
        <w:numPr>
          <w:ilvl w:val="0"/>
          <w:numId w:val="65"/>
        </w:numPr>
        <w:spacing w:line="276" w:lineRule="auto"/>
        <w:rPr>
          <w:sz w:val="24"/>
          <w:szCs w:val="24"/>
        </w:rPr>
      </w:pPr>
      <w:r>
        <w:rPr>
          <w:sz w:val="24"/>
          <w:szCs w:val="24"/>
        </w:rPr>
        <w:t>Эстетические критерии (композиционная завершенность; дизайн изделия; использование традиций народной культуры).</w:t>
      </w:r>
    </w:p>
    <w:p w:rsidR="00DF690D" w:rsidRDefault="00DF690D" w:rsidP="00DF690D">
      <w:pPr>
        <w:pStyle w:val="ae"/>
        <w:numPr>
          <w:ilvl w:val="0"/>
          <w:numId w:val="65"/>
        </w:numPr>
        <w:spacing w:line="276" w:lineRule="auto"/>
        <w:rPr>
          <w:sz w:val="24"/>
          <w:szCs w:val="24"/>
        </w:rPr>
      </w:pPr>
      <w:r>
        <w:rPr>
          <w:sz w:val="24"/>
          <w:szCs w:val="24"/>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DF690D" w:rsidRDefault="00DF690D" w:rsidP="00DF690D">
      <w:pPr>
        <w:pStyle w:val="ae"/>
        <w:numPr>
          <w:ilvl w:val="0"/>
          <w:numId w:val="65"/>
        </w:numPr>
        <w:spacing w:line="276" w:lineRule="auto"/>
        <w:rPr>
          <w:sz w:val="24"/>
          <w:szCs w:val="24"/>
        </w:rPr>
      </w:pPr>
      <w:r>
        <w:rPr>
          <w:sz w:val="24"/>
          <w:szCs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DF690D" w:rsidRDefault="00DF690D" w:rsidP="00DF690D">
      <w:pPr>
        <w:pStyle w:val="ae"/>
        <w:numPr>
          <w:ilvl w:val="0"/>
          <w:numId w:val="65"/>
        </w:numPr>
        <w:spacing w:line="276" w:lineRule="auto"/>
        <w:rPr>
          <w:sz w:val="24"/>
          <w:szCs w:val="24"/>
        </w:rPr>
      </w:pPr>
      <w:r>
        <w:rPr>
          <w:sz w:val="24"/>
          <w:szCs w:val="24"/>
        </w:rPr>
        <w:t>Информационные критерии (стандартность проектной документации; использование дополнительной информации).</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Музыка</w:t>
      </w:r>
    </w:p>
    <w:p w:rsidR="00DF690D" w:rsidRDefault="00DF690D" w:rsidP="00DF690D">
      <w:pPr>
        <w:spacing w:line="276" w:lineRule="auto"/>
        <w:ind w:firstLine="567"/>
        <w:rPr>
          <w:rFonts w:cs="Times New Roman"/>
          <w:i/>
          <w:iCs/>
          <w:sz w:val="24"/>
          <w:szCs w:val="24"/>
        </w:rPr>
      </w:pPr>
      <w:r>
        <w:rPr>
          <w:rFonts w:cs="Times New Roman"/>
          <w:i/>
          <w:iCs/>
          <w:sz w:val="24"/>
          <w:szCs w:val="24"/>
        </w:rPr>
        <w:t>Для устных ответов определяются следующие критерии оценок:</w:t>
      </w:r>
    </w:p>
    <w:p w:rsidR="00DF690D" w:rsidRDefault="00DF690D" w:rsidP="00DF690D">
      <w:pPr>
        <w:spacing w:line="276" w:lineRule="auto"/>
        <w:ind w:firstLine="567"/>
        <w:rPr>
          <w:rFonts w:cs="Times New Roman"/>
          <w:sz w:val="24"/>
          <w:szCs w:val="24"/>
        </w:rPr>
      </w:pPr>
      <w:r>
        <w:rPr>
          <w:rFonts w:cs="Times New Roman"/>
          <w:b/>
          <w:bCs/>
          <w:sz w:val="24"/>
          <w:szCs w:val="24"/>
        </w:rPr>
        <w:t>Отметка "5"</w:t>
      </w:r>
      <w:r>
        <w:rPr>
          <w:rFonts w:cs="Times New Roman"/>
          <w:sz w:val="24"/>
          <w:szCs w:val="24"/>
        </w:rPr>
        <w:t xml:space="preserve"> ставится:</w:t>
      </w:r>
    </w:p>
    <w:p w:rsidR="00DF690D" w:rsidRDefault="00DF690D" w:rsidP="00DF690D">
      <w:pPr>
        <w:pStyle w:val="ae"/>
        <w:numPr>
          <w:ilvl w:val="0"/>
          <w:numId w:val="66"/>
        </w:numPr>
        <w:spacing w:line="276" w:lineRule="auto"/>
        <w:rPr>
          <w:sz w:val="24"/>
          <w:szCs w:val="24"/>
        </w:rPr>
      </w:pPr>
      <w:r>
        <w:rPr>
          <w:sz w:val="24"/>
          <w:szCs w:val="24"/>
        </w:rPr>
        <w:t xml:space="preserve">если присутствует интерес (эмоциональный отклик, высказывание со своей жизненной позиции); </w:t>
      </w:r>
    </w:p>
    <w:p w:rsidR="00DF690D" w:rsidRDefault="00DF690D" w:rsidP="00DF690D">
      <w:pPr>
        <w:pStyle w:val="ae"/>
        <w:numPr>
          <w:ilvl w:val="0"/>
          <w:numId w:val="66"/>
        </w:numPr>
        <w:spacing w:line="276" w:lineRule="auto"/>
        <w:rPr>
          <w:sz w:val="24"/>
          <w:szCs w:val="24"/>
        </w:rPr>
      </w:pPr>
      <w:r>
        <w:rPr>
          <w:sz w:val="24"/>
          <w:szCs w:val="24"/>
        </w:rPr>
        <w:t>умение пользоваться ключевыми и частными знаниями;</w:t>
      </w:r>
    </w:p>
    <w:p w:rsidR="00DF690D" w:rsidRDefault="00DF690D" w:rsidP="00DF690D">
      <w:pPr>
        <w:pStyle w:val="ae"/>
        <w:numPr>
          <w:ilvl w:val="0"/>
          <w:numId w:val="66"/>
        </w:numPr>
        <w:spacing w:line="276" w:lineRule="auto"/>
        <w:rPr>
          <w:sz w:val="24"/>
          <w:szCs w:val="24"/>
        </w:rPr>
      </w:pPr>
      <w:r>
        <w:rPr>
          <w:sz w:val="24"/>
          <w:szCs w:val="24"/>
        </w:rPr>
        <w:t xml:space="preserve">проявление музыкальных способностей и стремление их проявить; </w:t>
      </w:r>
    </w:p>
    <w:p w:rsidR="00DF690D" w:rsidRDefault="00DF690D" w:rsidP="00DF690D">
      <w:pPr>
        <w:pStyle w:val="ae"/>
        <w:numPr>
          <w:ilvl w:val="0"/>
          <w:numId w:val="66"/>
        </w:numPr>
        <w:spacing w:line="276" w:lineRule="auto"/>
        <w:rPr>
          <w:sz w:val="24"/>
          <w:szCs w:val="24"/>
        </w:rPr>
      </w:pPr>
      <w:r>
        <w:rPr>
          <w:sz w:val="24"/>
          <w:szCs w:val="24"/>
        </w:rPr>
        <w:t xml:space="preserve">учащийся систематически демонстрирует заинтересованность и знания сверх программы. </w:t>
      </w:r>
    </w:p>
    <w:p w:rsidR="00DF690D" w:rsidRDefault="00DF690D" w:rsidP="00DF690D">
      <w:pPr>
        <w:spacing w:line="276" w:lineRule="auto"/>
        <w:ind w:firstLine="567"/>
        <w:rPr>
          <w:rFonts w:cs="Times New Roman"/>
          <w:sz w:val="24"/>
          <w:szCs w:val="24"/>
        </w:rPr>
      </w:pPr>
      <w:r>
        <w:rPr>
          <w:rFonts w:cs="Times New Roman"/>
          <w:b/>
          <w:bCs/>
          <w:sz w:val="24"/>
          <w:szCs w:val="24"/>
        </w:rPr>
        <w:t>Отметка «4»</w:t>
      </w:r>
      <w:r>
        <w:rPr>
          <w:rFonts w:cs="Times New Roman"/>
          <w:sz w:val="24"/>
          <w:szCs w:val="24"/>
        </w:rPr>
        <w:t xml:space="preserve"> ставится:</w:t>
      </w:r>
    </w:p>
    <w:p w:rsidR="00DF690D" w:rsidRDefault="00DF690D" w:rsidP="00DF690D">
      <w:pPr>
        <w:pStyle w:val="ae"/>
        <w:numPr>
          <w:ilvl w:val="0"/>
          <w:numId w:val="67"/>
        </w:numPr>
        <w:spacing w:line="276" w:lineRule="auto"/>
        <w:rPr>
          <w:sz w:val="24"/>
          <w:szCs w:val="24"/>
        </w:rPr>
      </w:pPr>
      <w:r>
        <w:rPr>
          <w:sz w:val="24"/>
          <w:szCs w:val="24"/>
        </w:rPr>
        <w:t>если присутствует интерес (эмоциональный отклик, высказывание своей жизненной позиции);- проявление музыкальных способностей и стремление их проявить; - умение пользоваться ключевыми и частными знаниями.</w:t>
      </w:r>
    </w:p>
    <w:p w:rsidR="00DF690D" w:rsidRDefault="00DF690D" w:rsidP="00DF690D">
      <w:pPr>
        <w:spacing w:line="276" w:lineRule="auto"/>
        <w:ind w:firstLine="567"/>
        <w:rPr>
          <w:rFonts w:cs="Times New Roman"/>
          <w:sz w:val="24"/>
          <w:szCs w:val="24"/>
        </w:rPr>
      </w:pPr>
      <w:r>
        <w:rPr>
          <w:rFonts w:cs="Times New Roman"/>
          <w:b/>
          <w:bCs/>
          <w:sz w:val="24"/>
          <w:szCs w:val="24"/>
        </w:rPr>
        <w:t>Отметка «3»</w:t>
      </w:r>
      <w:r>
        <w:rPr>
          <w:rFonts w:cs="Times New Roman"/>
          <w:sz w:val="24"/>
          <w:szCs w:val="24"/>
        </w:rPr>
        <w:t xml:space="preserve"> ставится:</w:t>
      </w:r>
    </w:p>
    <w:p w:rsidR="00DF690D" w:rsidRDefault="00DF690D" w:rsidP="00DF690D">
      <w:pPr>
        <w:pStyle w:val="ae"/>
        <w:numPr>
          <w:ilvl w:val="0"/>
          <w:numId w:val="67"/>
        </w:numPr>
        <w:spacing w:line="276" w:lineRule="auto"/>
        <w:rPr>
          <w:sz w:val="24"/>
          <w:szCs w:val="24"/>
        </w:rPr>
      </w:pPr>
      <w:r>
        <w:rPr>
          <w:sz w:val="24"/>
          <w:szCs w:val="24"/>
        </w:rPr>
        <w:t>проявление интереса (эмоциональный отклик, высказывание своей жизненной позиции);- или в умение пользоваться ключевыми или частными знаниями;- или проявление музыкальных способностей и стремление их проявить.</w:t>
      </w:r>
    </w:p>
    <w:p w:rsidR="00DF690D" w:rsidRDefault="00DF690D" w:rsidP="00DF690D">
      <w:pPr>
        <w:spacing w:line="276" w:lineRule="auto"/>
        <w:ind w:firstLine="567"/>
        <w:rPr>
          <w:rFonts w:cs="Times New Roman"/>
          <w:sz w:val="24"/>
          <w:szCs w:val="24"/>
        </w:rPr>
      </w:pPr>
      <w:r>
        <w:rPr>
          <w:rFonts w:cs="Times New Roman"/>
          <w:b/>
          <w:bCs/>
          <w:sz w:val="24"/>
          <w:szCs w:val="24"/>
        </w:rPr>
        <w:t>Отметка «2»</w:t>
      </w:r>
      <w:r>
        <w:rPr>
          <w:rFonts w:cs="Times New Roman"/>
          <w:sz w:val="24"/>
          <w:szCs w:val="24"/>
        </w:rPr>
        <w:t xml:space="preserve"> ставится:</w:t>
      </w:r>
    </w:p>
    <w:p w:rsidR="00DF690D" w:rsidRDefault="00DF690D" w:rsidP="00DF690D">
      <w:pPr>
        <w:pStyle w:val="ae"/>
        <w:numPr>
          <w:ilvl w:val="0"/>
          <w:numId w:val="67"/>
        </w:numPr>
        <w:spacing w:line="276" w:lineRule="auto"/>
        <w:rPr>
          <w:sz w:val="24"/>
          <w:szCs w:val="24"/>
        </w:rPr>
      </w:pPr>
      <w:r>
        <w:rPr>
          <w:sz w:val="24"/>
          <w:szCs w:val="24"/>
        </w:rPr>
        <w:t>нет интереса, эмоционального отклика;</w:t>
      </w:r>
    </w:p>
    <w:p w:rsidR="00DF690D" w:rsidRDefault="00DF690D" w:rsidP="00DF690D">
      <w:pPr>
        <w:pStyle w:val="ae"/>
        <w:numPr>
          <w:ilvl w:val="0"/>
          <w:numId w:val="67"/>
        </w:numPr>
        <w:spacing w:line="276" w:lineRule="auto"/>
        <w:rPr>
          <w:sz w:val="24"/>
          <w:szCs w:val="24"/>
        </w:rPr>
      </w:pPr>
      <w:r>
        <w:rPr>
          <w:sz w:val="24"/>
          <w:szCs w:val="24"/>
        </w:rPr>
        <w:t>неумение пользоваться ключевыми знаниями;</w:t>
      </w:r>
    </w:p>
    <w:p w:rsidR="00DF690D" w:rsidRDefault="00DF690D" w:rsidP="00DF690D">
      <w:pPr>
        <w:pStyle w:val="ae"/>
        <w:numPr>
          <w:ilvl w:val="0"/>
          <w:numId w:val="67"/>
        </w:numPr>
        <w:spacing w:line="276" w:lineRule="auto"/>
        <w:rPr>
          <w:sz w:val="24"/>
          <w:szCs w:val="24"/>
        </w:rPr>
      </w:pPr>
      <w:r>
        <w:rPr>
          <w:sz w:val="24"/>
          <w:szCs w:val="24"/>
        </w:rPr>
        <w:t>нет проявления музыкальных способностей, но наблюдается стремление их проявить.</w:t>
      </w:r>
    </w:p>
    <w:p w:rsidR="00DF690D" w:rsidRDefault="00DF690D" w:rsidP="00DF690D">
      <w:pPr>
        <w:spacing w:line="276" w:lineRule="auto"/>
        <w:ind w:firstLine="567"/>
        <w:rPr>
          <w:rFonts w:cs="Times New Roman"/>
          <w:sz w:val="24"/>
          <w:szCs w:val="24"/>
        </w:rPr>
      </w:pPr>
      <w:r>
        <w:rPr>
          <w:rFonts w:cs="Times New Roman"/>
          <w:i/>
          <w:iCs/>
          <w:sz w:val="24"/>
          <w:szCs w:val="24"/>
        </w:rPr>
        <w:t>Оценивание тестовых работ</w:t>
      </w:r>
      <w:r>
        <w:rPr>
          <w:rFonts w:cs="Times New Roman"/>
          <w:sz w:val="24"/>
          <w:szCs w:val="24"/>
        </w:rPr>
        <w:t xml:space="preserve"> учащихся осуществляется в зависимости от процентного соотношения выполненных заданий.</w:t>
      </w:r>
    </w:p>
    <w:p w:rsidR="00DF690D" w:rsidRDefault="00DF690D" w:rsidP="00DF690D">
      <w:pPr>
        <w:spacing w:line="276" w:lineRule="auto"/>
        <w:ind w:firstLine="567"/>
        <w:rPr>
          <w:rFonts w:cs="Times New Roman"/>
          <w:sz w:val="24"/>
          <w:szCs w:val="24"/>
        </w:rPr>
      </w:pPr>
      <w:r>
        <w:rPr>
          <w:rFonts w:cs="Times New Roman"/>
          <w:sz w:val="24"/>
          <w:szCs w:val="24"/>
        </w:rPr>
        <w:t xml:space="preserve">Оценивается работа следующим образом: </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«2» -0 –49 %.</w:t>
      </w:r>
    </w:p>
    <w:p w:rsidR="00DF690D" w:rsidRDefault="00DF690D" w:rsidP="00DF690D">
      <w:pPr>
        <w:spacing w:line="276" w:lineRule="auto"/>
        <w:ind w:firstLine="567"/>
        <w:rPr>
          <w:rFonts w:cs="Times New Roman"/>
          <w:sz w:val="24"/>
          <w:szCs w:val="24"/>
        </w:rPr>
      </w:pPr>
      <w:r>
        <w:rPr>
          <w:rFonts w:cs="Times New Roman"/>
          <w:sz w:val="24"/>
          <w:szCs w:val="24"/>
        </w:rPr>
        <w:t xml:space="preserve"> Учебная программа предполагает освоение учащимися различных видов музыкальной деятельности: хорового пения, </w:t>
      </w:r>
      <w:r>
        <w:rPr>
          <w:rFonts w:cs="Times New Roman"/>
          <w:sz w:val="24"/>
          <w:szCs w:val="24"/>
        </w:rPr>
        <w:tab/>
        <w:t xml:space="preserve">слушания </w:t>
      </w:r>
      <w:r>
        <w:rPr>
          <w:rFonts w:cs="Times New Roman"/>
          <w:sz w:val="24"/>
          <w:szCs w:val="24"/>
        </w:rPr>
        <w:tab/>
        <w:t xml:space="preserve">музыкальных </w:t>
      </w:r>
      <w:r>
        <w:rPr>
          <w:rFonts w:cs="Times New Roman"/>
          <w:sz w:val="24"/>
          <w:szCs w:val="24"/>
        </w:rPr>
        <w:tab/>
      </w:r>
      <w:proofErr w:type="spellStart"/>
      <w:proofErr w:type="gramStart"/>
      <w:r>
        <w:rPr>
          <w:rFonts w:cs="Times New Roman"/>
          <w:sz w:val="24"/>
          <w:szCs w:val="24"/>
        </w:rPr>
        <w:t>произведений,импровизацию</w:t>
      </w:r>
      <w:proofErr w:type="spellEnd"/>
      <w:proofErr w:type="gramEnd"/>
      <w:r>
        <w:rPr>
          <w:rFonts w:cs="Times New Roman"/>
          <w:sz w:val="24"/>
          <w:szCs w:val="24"/>
        </w:rPr>
        <w:t xml:space="preserve">, коллективное </w:t>
      </w:r>
      <w:proofErr w:type="spellStart"/>
      <w:r>
        <w:rPr>
          <w:rFonts w:cs="Times New Roman"/>
          <w:sz w:val="24"/>
          <w:szCs w:val="24"/>
        </w:rPr>
        <w:t>музицирование</w:t>
      </w:r>
      <w:proofErr w:type="spellEnd"/>
      <w:r>
        <w:rPr>
          <w:rFonts w:cs="Times New Roman"/>
          <w:sz w:val="24"/>
          <w:szCs w:val="24"/>
        </w:rPr>
        <w:t xml:space="preserve">. </w:t>
      </w:r>
    </w:p>
    <w:p w:rsidR="00DF690D" w:rsidRDefault="00DF690D" w:rsidP="00DF690D">
      <w:pPr>
        <w:spacing w:line="276" w:lineRule="auto"/>
        <w:ind w:firstLine="567"/>
        <w:rPr>
          <w:rFonts w:cs="Times New Roman"/>
          <w:i/>
          <w:iCs/>
          <w:sz w:val="24"/>
          <w:szCs w:val="24"/>
        </w:rPr>
      </w:pPr>
      <w:r>
        <w:rPr>
          <w:rFonts w:cs="Times New Roman"/>
          <w:i/>
          <w:iCs/>
          <w:sz w:val="24"/>
          <w:szCs w:val="24"/>
        </w:rPr>
        <w:t xml:space="preserve">Слушание музыки. </w:t>
      </w:r>
    </w:p>
    <w:p w:rsidR="00DF690D" w:rsidRDefault="00DF690D" w:rsidP="00DF690D">
      <w:pPr>
        <w:spacing w:line="276" w:lineRule="auto"/>
        <w:ind w:firstLine="567"/>
        <w:rPr>
          <w:rFonts w:cs="Times New Roman"/>
          <w:b/>
          <w:bCs/>
          <w:sz w:val="24"/>
          <w:szCs w:val="24"/>
        </w:rPr>
      </w:pPr>
      <w:r>
        <w:rPr>
          <w:rFonts w:cs="Times New Roman"/>
          <w:b/>
          <w:bCs/>
          <w:sz w:val="24"/>
          <w:szCs w:val="24"/>
        </w:rPr>
        <w:t xml:space="preserve">Оценка «5»: </w:t>
      </w:r>
    </w:p>
    <w:p w:rsidR="00DF690D" w:rsidRDefault="00DF690D" w:rsidP="00DF690D">
      <w:pPr>
        <w:pStyle w:val="ae"/>
        <w:numPr>
          <w:ilvl w:val="0"/>
          <w:numId w:val="68"/>
        </w:numPr>
        <w:spacing w:line="276" w:lineRule="auto"/>
        <w:rPr>
          <w:sz w:val="24"/>
          <w:szCs w:val="24"/>
        </w:rPr>
      </w:pPr>
      <w:r>
        <w:rPr>
          <w:sz w:val="24"/>
          <w:szCs w:val="24"/>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Учащийся систематически демонстрирует заинтересованность и знания сверх программы. </w:t>
      </w:r>
    </w:p>
    <w:p w:rsidR="00DF690D" w:rsidRDefault="00DF690D" w:rsidP="00DF690D">
      <w:pPr>
        <w:spacing w:line="276" w:lineRule="auto"/>
        <w:ind w:firstLine="567"/>
        <w:rPr>
          <w:rFonts w:cs="Times New Roman"/>
          <w:b/>
          <w:bCs/>
          <w:sz w:val="24"/>
          <w:szCs w:val="24"/>
        </w:rPr>
      </w:pPr>
      <w:r>
        <w:rPr>
          <w:rFonts w:cs="Times New Roman"/>
          <w:b/>
          <w:bCs/>
          <w:sz w:val="24"/>
          <w:szCs w:val="24"/>
        </w:rPr>
        <w:t xml:space="preserve">Оценка «4»: </w:t>
      </w:r>
    </w:p>
    <w:p w:rsidR="00DF690D" w:rsidRDefault="00DF690D" w:rsidP="00DF690D">
      <w:pPr>
        <w:pStyle w:val="ae"/>
        <w:numPr>
          <w:ilvl w:val="0"/>
          <w:numId w:val="68"/>
        </w:numPr>
        <w:spacing w:line="276" w:lineRule="auto"/>
        <w:rPr>
          <w:sz w:val="24"/>
          <w:szCs w:val="24"/>
        </w:rPr>
      </w:pPr>
      <w:r>
        <w:rPr>
          <w:sz w:val="24"/>
          <w:szCs w:val="24"/>
        </w:rPr>
        <w:t xml:space="preserve">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 </w:t>
      </w:r>
    </w:p>
    <w:p w:rsidR="00DF690D" w:rsidRDefault="00DF690D" w:rsidP="00DF690D">
      <w:pPr>
        <w:spacing w:line="276" w:lineRule="auto"/>
        <w:ind w:firstLine="567"/>
        <w:rPr>
          <w:rFonts w:cs="Times New Roman"/>
          <w:b/>
          <w:bCs/>
          <w:sz w:val="24"/>
          <w:szCs w:val="24"/>
        </w:rPr>
      </w:pPr>
      <w:r>
        <w:rPr>
          <w:rFonts w:cs="Times New Roman"/>
          <w:b/>
          <w:bCs/>
          <w:sz w:val="24"/>
          <w:szCs w:val="24"/>
        </w:rPr>
        <w:t>Оценка «3»:</w:t>
      </w:r>
    </w:p>
    <w:p w:rsidR="00DF690D" w:rsidRDefault="00DF690D" w:rsidP="00DF690D">
      <w:pPr>
        <w:pStyle w:val="ae"/>
        <w:numPr>
          <w:ilvl w:val="0"/>
          <w:numId w:val="68"/>
        </w:numPr>
        <w:spacing w:line="276" w:lineRule="auto"/>
        <w:rPr>
          <w:sz w:val="24"/>
          <w:szCs w:val="24"/>
        </w:rPr>
      </w:pPr>
      <w:r>
        <w:rPr>
          <w:sz w:val="24"/>
          <w:szCs w:val="24"/>
        </w:rPr>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rsidR="00DF690D" w:rsidRDefault="00DF690D" w:rsidP="00DF690D">
      <w:pPr>
        <w:spacing w:line="276" w:lineRule="auto"/>
        <w:ind w:firstLine="567"/>
        <w:rPr>
          <w:rFonts w:cs="Times New Roman"/>
          <w:b/>
          <w:bCs/>
          <w:sz w:val="24"/>
          <w:szCs w:val="24"/>
        </w:rPr>
      </w:pPr>
      <w:r>
        <w:rPr>
          <w:rFonts w:cs="Times New Roman"/>
          <w:b/>
          <w:bCs/>
          <w:sz w:val="24"/>
          <w:szCs w:val="24"/>
        </w:rPr>
        <w:t xml:space="preserve">Оценка «2»: </w:t>
      </w:r>
    </w:p>
    <w:p w:rsidR="00DF690D" w:rsidRDefault="00DF690D" w:rsidP="00DF690D">
      <w:pPr>
        <w:pStyle w:val="ae"/>
        <w:numPr>
          <w:ilvl w:val="0"/>
          <w:numId w:val="68"/>
        </w:numPr>
        <w:spacing w:line="276" w:lineRule="auto"/>
        <w:rPr>
          <w:sz w:val="24"/>
          <w:szCs w:val="24"/>
        </w:rPr>
      </w:pPr>
      <w:r>
        <w:rPr>
          <w:sz w:val="24"/>
          <w:szCs w:val="24"/>
        </w:rPr>
        <w:t xml:space="preserve">ответ обнаруживает непонимание учебного материала, средства музыкальной выразительности раскрыты недостаточно, ответ только с наводящих вопросов учителя.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i/>
          <w:iCs/>
          <w:sz w:val="24"/>
          <w:szCs w:val="24"/>
        </w:rPr>
      </w:pPr>
      <w:r>
        <w:rPr>
          <w:rFonts w:cs="Times New Roman"/>
          <w:i/>
          <w:iCs/>
          <w:sz w:val="24"/>
          <w:szCs w:val="24"/>
        </w:rPr>
        <w:t xml:space="preserve">Хоровое пение. </w:t>
      </w:r>
    </w:p>
    <w:p w:rsidR="00DF690D" w:rsidRDefault="00DF690D" w:rsidP="00DF690D">
      <w:pPr>
        <w:spacing w:line="276" w:lineRule="auto"/>
        <w:ind w:firstLine="567"/>
        <w:rPr>
          <w:rFonts w:cs="Times New Roman"/>
          <w:b/>
          <w:bCs/>
          <w:sz w:val="24"/>
          <w:szCs w:val="24"/>
        </w:rPr>
      </w:pPr>
      <w:r>
        <w:rPr>
          <w:rFonts w:cs="Times New Roman"/>
          <w:b/>
          <w:bCs/>
          <w:sz w:val="24"/>
          <w:szCs w:val="24"/>
        </w:rPr>
        <w:t xml:space="preserve">Оценка «5»: </w:t>
      </w:r>
    </w:p>
    <w:p w:rsidR="00DF690D" w:rsidRDefault="00DF690D" w:rsidP="00DF690D">
      <w:pPr>
        <w:spacing w:line="276" w:lineRule="auto"/>
        <w:ind w:firstLine="567"/>
        <w:rPr>
          <w:rFonts w:cs="Times New Roman"/>
          <w:sz w:val="24"/>
          <w:szCs w:val="24"/>
        </w:rPr>
      </w:pPr>
      <w:r>
        <w:rPr>
          <w:rFonts w:cs="Times New Roman"/>
          <w:sz w:val="24"/>
          <w:szCs w:val="24"/>
        </w:rPr>
        <w:t xml:space="preserve">-знание мелодической линии и текста песни; </w:t>
      </w:r>
    </w:p>
    <w:p w:rsidR="00DF690D" w:rsidRDefault="00DF690D" w:rsidP="00DF690D">
      <w:pPr>
        <w:spacing w:line="276" w:lineRule="auto"/>
        <w:ind w:firstLine="567"/>
        <w:rPr>
          <w:rFonts w:cs="Times New Roman"/>
          <w:sz w:val="24"/>
          <w:szCs w:val="24"/>
        </w:rPr>
      </w:pPr>
      <w:r>
        <w:rPr>
          <w:rFonts w:cs="Times New Roman"/>
          <w:sz w:val="24"/>
          <w:szCs w:val="24"/>
        </w:rPr>
        <w:t xml:space="preserve">-чистое интонирование и ритмически точное исполнение; -выразительное исполнение. </w:t>
      </w:r>
    </w:p>
    <w:p w:rsidR="00DF690D" w:rsidRDefault="00DF690D" w:rsidP="00DF690D">
      <w:pPr>
        <w:spacing w:line="276" w:lineRule="auto"/>
        <w:ind w:firstLine="567"/>
        <w:rPr>
          <w:rFonts w:cs="Times New Roman"/>
          <w:b/>
          <w:bCs/>
          <w:sz w:val="24"/>
          <w:szCs w:val="24"/>
        </w:rPr>
      </w:pPr>
      <w:r>
        <w:rPr>
          <w:rFonts w:cs="Times New Roman"/>
          <w:b/>
          <w:bCs/>
          <w:sz w:val="24"/>
          <w:szCs w:val="24"/>
        </w:rPr>
        <w:t xml:space="preserve">Оценка «4»: </w:t>
      </w:r>
    </w:p>
    <w:p w:rsidR="00DF690D" w:rsidRDefault="00DF690D" w:rsidP="00DF690D">
      <w:pPr>
        <w:spacing w:line="276" w:lineRule="auto"/>
        <w:ind w:firstLine="567"/>
        <w:rPr>
          <w:rFonts w:cs="Times New Roman"/>
          <w:sz w:val="24"/>
          <w:szCs w:val="24"/>
        </w:rPr>
      </w:pPr>
      <w:r>
        <w:rPr>
          <w:rFonts w:cs="Times New Roman"/>
          <w:sz w:val="24"/>
          <w:szCs w:val="24"/>
        </w:rPr>
        <w:t xml:space="preserve">-знание мелодической линии и текста песни; </w:t>
      </w:r>
    </w:p>
    <w:p w:rsidR="00DF690D" w:rsidRDefault="00DF690D" w:rsidP="00DF690D">
      <w:pPr>
        <w:spacing w:line="276" w:lineRule="auto"/>
        <w:ind w:firstLine="567"/>
        <w:rPr>
          <w:rFonts w:cs="Times New Roman"/>
          <w:sz w:val="24"/>
          <w:szCs w:val="24"/>
        </w:rPr>
      </w:pPr>
      <w:r>
        <w:rPr>
          <w:rFonts w:cs="Times New Roman"/>
          <w:sz w:val="24"/>
          <w:szCs w:val="24"/>
        </w:rPr>
        <w:t xml:space="preserve">-в основном чистое интонирование, ритмически правильное; -пение недостаточно выразительное. </w:t>
      </w:r>
    </w:p>
    <w:p w:rsidR="00DF690D" w:rsidRDefault="00DF690D" w:rsidP="00DF690D">
      <w:pPr>
        <w:spacing w:line="276" w:lineRule="auto"/>
        <w:ind w:firstLine="567"/>
        <w:rPr>
          <w:rFonts w:cs="Times New Roman"/>
          <w:b/>
          <w:bCs/>
          <w:sz w:val="24"/>
          <w:szCs w:val="24"/>
        </w:rPr>
      </w:pPr>
      <w:r>
        <w:rPr>
          <w:rFonts w:cs="Times New Roman"/>
          <w:b/>
          <w:bCs/>
          <w:sz w:val="24"/>
          <w:szCs w:val="24"/>
        </w:rPr>
        <w:t xml:space="preserve">Оценка «3»: </w:t>
      </w:r>
    </w:p>
    <w:p w:rsidR="00DF690D" w:rsidRDefault="00DF690D" w:rsidP="00DF690D">
      <w:pPr>
        <w:spacing w:line="276" w:lineRule="auto"/>
        <w:ind w:firstLine="567"/>
        <w:rPr>
          <w:rFonts w:cs="Times New Roman"/>
          <w:sz w:val="24"/>
          <w:szCs w:val="24"/>
        </w:rPr>
      </w:pPr>
      <w:r>
        <w:rPr>
          <w:rFonts w:cs="Times New Roman"/>
          <w:sz w:val="24"/>
          <w:szCs w:val="24"/>
        </w:rPr>
        <w:t xml:space="preserve">-допускаются отдельные неточности в исполнении мелодии и текста песни; </w:t>
      </w:r>
    </w:p>
    <w:p w:rsidR="00DF690D" w:rsidRDefault="00DF690D" w:rsidP="00DF690D">
      <w:pPr>
        <w:spacing w:line="276" w:lineRule="auto"/>
        <w:ind w:firstLine="567"/>
        <w:rPr>
          <w:rFonts w:cs="Times New Roman"/>
          <w:sz w:val="24"/>
          <w:szCs w:val="24"/>
        </w:rPr>
      </w:pPr>
      <w:r>
        <w:rPr>
          <w:rFonts w:cs="Times New Roman"/>
          <w:sz w:val="24"/>
          <w:szCs w:val="24"/>
        </w:rPr>
        <w:t xml:space="preserve">-неуверенное и не вполне точное, иногда фальшивое исполнение, есть ритмические неточности; -пение невыразительное. </w:t>
      </w:r>
    </w:p>
    <w:p w:rsidR="00DF690D" w:rsidRDefault="00DF690D" w:rsidP="00DF690D">
      <w:pPr>
        <w:spacing w:line="276" w:lineRule="auto"/>
        <w:ind w:firstLine="567"/>
        <w:rPr>
          <w:rFonts w:cs="Times New Roman"/>
          <w:b/>
          <w:bCs/>
          <w:sz w:val="24"/>
          <w:szCs w:val="24"/>
        </w:rPr>
      </w:pPr>
      <w:r>
        <w:rPr>
          <w:rFonts w:cs="Times New Roman"/>
          <w:b/>
          <w:bCs/>
          <w:sz w:val="24"/>
          <w:szCs w:val="24"/>
        </w:rPr>
        <w:t xml:space="preserve">Оценка «2»: </w:t>
      </w:r>
    </w:p>
    <w:p w:rsidR="00DF690D" w:rsidRDefault="00DF690D" w:rsidP="00DF690D">
      <w:pPr>
        <w:spacing w:line="276" w:lineRule="auto"/>
        <w:ind w:firstLine="567"/>
        <w:rPr>
          <w:rFonts w:cs="Times New Roman"/>
          <w:sz w:val="24"/>
          <w:szCs w:val="24"/>
        </w:rPr>
      </w:pPr>
      <w:r>
        <w:rPr>
          <w:rFonts w:cs="Times New Roman"/>
          <w:sz w:val="24"/>
          <w:szCs w:val="24"/>
        </w:rPr>
        <w:t xml:space="preserve">-исполнение неуверенное, фальшивое.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Основы безопасности жизнедеятельности</w:t>
      </w:r>
    </w:p>
    <w:p w:rsidR="00DF690D" w:rsidRDefault="00DF690D" w:rsidP="00DF690D">
      <w:pPr>
        <w:spacing w:line="276" w:lineRule="auto"/>
        <w:ind w:firstLine="567"/>
        <w:rPr>
          <w:rFonts w:cs="Times New Roman"/>
          <w:sz w:val="24"/>
          <w:szCs w:val="24"/>
        </w:rPr>
      </w:pPr>
      <w:r>
        <w:rPr>
          <w:rFonts w:cs="Times New Roman"/>
          <w:sz w:val="24"/>
          <w:szCs w:val="24"/>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 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Для контроля знаний по ОБЖ используются различные виды работ (тесты, самостоятельные, проверочные, контрольные, практические, ситуационные задачи)</w:t>
      </w:r>
    </w:p>
    <w:p w:rsidR="00DF690D" w:rsidRDefault="00DF690D" w:rsidP="00DF690D">
      <w:pPr>
        <w:spacing w:line="276" w:lineRule="auto"/>
        <w:ind w:firstLine="567"/>
        <w:rPr>
          <w:rFonts w:cs="Times New Roman"/>
          <w:i/>
          <w:iCs/>
          <w:sz w:val="24"/>
          <w:szCs w:val="24"/>
        </w:rPr>
      </w:pPr>
      <w:r>
        <w:rPr>
          <w:rFonts w:cs="Times New Roman"/>
          <w:i/>
          <w:iCs/>
          <w:sz w:val="24"/>
          <w:szCs w:val="24"/>
        </w:rPr>
        <w:t xml:space="preserve">Для устных ответов определяются следующие критерии оценок: </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Систематически демонстрирует знания сверх программы.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w:t>
      </w:r>
      <w:proofErr w:type="spellStart"/>
      <w:r>
        <w:rPr>
          <w:rFonts w:cs="Times New Roman"/>
          <w:sz w:val="24"/>
          <w:szCs w:val="24"/>
        </w:rPr>
        <w:t>событий;допустил</w:t>
      </w:r>
      <w:proofErr w:type="spellEnd"/>
      <w:r>
        <w:rPr>
          <w:rFonts w:cs="Times New Roman"/>
          <w:sz w:val="24"/>
          <w:szCs w:val="24"/>
        </w:rPr>
        <w:t xml:space="preserve"> не более одной грубой ошибки и двух недочетов, не более одной грубой и одной негрубой ошибки, не более </w:t>
      </w:r>
      <w:proofErr w:type="spellStart"/>
      <w:r>
        <w:rPr>
          <w:rFonts w:cs="Times New Roman"/>
          <w:sz w:val="24"/>
          <w:szCs w:val="24"/>
        </w:rPr>
        <w:t>двухтрех</w:t>
      </w:r>
      <w:proofErr w:type="spellEnd"/>
      <w:r>
        <w:rPr>
          <w:rFonts w:cs="Times New Roman"/>
          <w:sz w:val="24"/>
          <w:szCs w:val="24"/>
        </w:rPr>
        <w:t xml:space="preserve"> негрубых ошибок, одной негрубой ошибки и трех недочетов; допустил четыре или пять недочетов. </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положительной оценки.</w:t>
      </w:r>
    </w:p>
    <w:p w:rsidR="00DF690D" w:rsidRDefault="00DF690D" w:rsidP="00DF690D">
      <w:pPr>
        <w:spacing w:line="276" w:lineRule="auto"/>
        <w:ind w:firstLine="567"/>
        <w:rPr>
          <w:rFonts w:cs="Times New Roman"/>
          <w:i/>
          <w:iCs/>
          <w:sz w:val="24"/>
          <w:szCs w:val="24"/>
        </w:rPr>
      </w:pPr>
      <w:r>
        <w:rPr>
          <w:rFonts w:cs="Times New Roman"/>
          <w:i/>
          <w:iCs/>
          <w:sz w:val="24"/>
          <w:szCs w:val="24"/>
        </w:rPr>
        <w:t xml:space="preserve"> Оценка письменных контрольных работ. </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за работу, выполненную полностью без ошибок и недочетов. Учащийся систематически демонстрирует правильное выполнение работы, выполненное на высоком уровне с творческим подходом.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rsidR="00DF690D" w:rsidRDefault="00DF690D" w:rsidP="00DF690D">
      <w:pPr>
        <w:spacing w:line="276" w:lineRule="auto"/>
        <w:ind w:firstLine="567"/>
        <w:rPr>
          <w:rFonts w:cs="Times New Roman"/>
          <w:sz w:val="24"/>
          <w:szCs w:val="24"/>
        </w:rPr>
      </w:pPr>
      <w:r>
        <w:rPr>
          <w:rFonts w:cs="Times New Roman"/>
          <w:b/>
          <w:bCs/>
          <w:sz w:val="24"/>
          <w:szCs w:val="24"/>
        </w:rPr>
        <w:t xml:space="preserve"> Оценка «3»</w:t>
      </w:r>
      <w:r>
        <w:rPr>
          <w:rFonts w:cs="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w:t>
      </w:r>
      <w:proofErr w:type="spellStart"/>
      <w:r>
        <w:rPr>
          <w:rFonts w:cs="Times New Roman"/>
          <w:sz w:val="24"/>
          <w:szCs w:val="24"/>
        </w:rPr>
        <w:t>пятинедочетов</w:t>
      </w:r>
      <w:proofErr w:type="spellEnd"/>
      <w:r>
        <w:rPr>
          <w:rFonts w:cs="Times New Roman"/>
          <w:sz w:val="24"/>
          <w:szCs w:val="24"/>
        </w:rPr>
        <w:t>.</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если число ошибок и недочетов превысило норму для оценки 3 или правильно выполнено менее 2/3 всей работы.</w:t>
      </w: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Оценка практических работ.</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Систематически демонстрирует правильное выполнение работы, выполненное на высоком уровне с творческим подходом. </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если выполнены требования к оценке 5, но было допущено два-три недочета, не более одной негрубой ошибки и одного недочета.</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DF690D" w:rsidRDefault="00DF690D" w:rsidP="00DF690D">
      <w:pPr>
        <w:spacing w:line="276" w:lineRule="auto"/>
        <w:ind w:firstLine="567"/>
        <w:rPr>
          <w:rFonts w:cs="Times New Roman"/>
          <w:sz w:val="24"/>
          <w:szCs w:val="24"/>
        </w:rPr>
      </w:pPr>
      <w:r>
        <w:rPr>
          <w:rFonts w:cs="Times New Roman"/>
          <w:sz w:val="24"/>
          <w:szCs w:val="24"/>
        </w:rPr>
        <w:t>Во всех случаях оценка снижается, если ученик не соблюдал правила техники безопасности.</w:t>
      </w:r>
    </w:p>
    <w:p w:rsidR="00DF690D" w:rsidRDefault="00DF690D" w:rsidP="00DF690D">
      <w:pPr>
        <w:spacing w:line="276" w:lineRule="auto"/>
        <w:ind w:firstLine="567"/>
        <w:rPr>
          <w:rFonts w:cs="Times New Roman"/>
          <w:i/>
          <w:iCs/>
          <w:sz w:val="24"/>
          <w:szCs w:val="24"/>
        </w:rPr>
      </w:pPr>
      <w:r>
        <w:rPr>
          <w:rFonts w:cs="Times New Roman"/>
          <w:i/>
          <w:iCs/>
          <w:sz w:val="24"/>
          <w:szCs w:val="24"/>
        </w:rPr>
        <w:t xml:space="preserve">Методика выставления оценок по результатам тестирования: </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 xml:space="preserve">«2» - 0 – 49 %; </w:t>
      </w:r>
    </w:p>
    <w:p w:rsidR="00DF690D" w:rsidRDefault="00DF690D" w:rsidP="00DF690D">
      <w:pPr>
        <w:spacing w:line="276" w:lineRule="auto"/>
        <w:ind w:firstLine="0"/>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Физическая культура</w:t>
      </w:r>
    </w:p>
    <w:p w:rsidR="00DF690D" w:rsidRDefault="00DF690D" w:rsidP="00DF690D">
      <w:pPr>
        <w:spacing w:line="276" w:lineRule="auto"/>
        <w:ind w:firstLine="567"/>
        <w:rPr>
          <w:rFonts w:cs="Times New Roman"/>
          <w:sz w:val="24"/>
          <w:szCs w:val="24"/>
        </w:rPr>
      </w:pPr>
      <w:r>
        <w:rPr>
          <w:rFonts w:cs="Times New Roman"/>
          <w:sz w:val="24"/>
          <w:szCs w:val="24"/>
        </w:rPr>
        <w:t>С целью проверки знаний используются следующие методы: опрос, проверочные беседы (без вызова из строя), тестирование.</w:t>
      </w:r>
    </w:p>
    <w:p w:rsidR="00DF690D" w:rsidRDefault="00DF690D" w:rsidP="00DF690D">
      <w:pPr>
        <w:spacing w:line="276" w:lineRule="auto"/>
        <w:ind w:firstLine="567"/>
        <w:rPr>
          <w:rFonts w:cs="Times New Roman"/>
          <w:sz w:val="24"/>
          <w:szCs w:val="24"/>
        </w:rPr>
      </w:pPr>
    </w:p>
    <w:tbl>
      <w:tblPr>
        <w:tblStyle w:val="TableGrid"/>
        <w:tblW w:w="5000" w:type="pct"/>
        <w:tblInd w:w="0" w:type="dxa"/>
        <w:tblCellMar>
          <w:top w:w="52" w:type="dxa"/>
          <w:left w:w="108" w:type="dxa"/>
          <w:right w:w="59" w:type="dxa"/>
        </w:tblCellMar>
        <w:tblLook w:val="04A0" w:firstRow="1" w:lastRow="0" w:firstColumn="1" w:lastColumn="0" w:noHBand="0" w:noVBand="1"/>
      </w:tblPr>
      <w:tblGrid>
        <w:gridCol w:w="2013"/>
        <w:gridCol w:w="2449"/>
        <w:gridCol w:w="2530"/>
        <w:gridCol w:w="2530"/>
      </w:tblGrid>
      <w:tr w:rsidR="00DF690D" w:rsidTr="00DF690D">
        <w:trPr>
          <w:trHeight w:val="274"/>
        </w:trPr>
        <w:tc>
          <w:tcPr>
            <w:tcW w:w="1115"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0"/>
              <w:jc w:val="center"/>
              <w:rPr>
                <w:rFonts w:cs="Times New Roman"/>
                <w:b/>
                <w:bCs/>
                <w:sz w:val="24"/>
                <w:szCs w:val="24"/>
              </w:rPr>
            </w:pPr>
            <w:r>
              <w:rPr>
                <w:rFonts w:cs="Times New Roman"/>
                <w:b/>
                <w:bCs/>
                <w:sz w:val="24"/>
                <w:szCs w:val="24"/>
              </w:rPr>
              <w:t>Оценка 5</w:t>
            </w:r>
          </w:p>
        </w:tc>
        <w:tc>
          <w:tcPr>
            <w:tcW w:w="1113"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0"/>
              <w:jc w:val="center"/>
              <w:rPr>
                <w:rFonts w:cs="Times New Roman"/>
                <w:b/>
                <w:bCs/>
                <w:sz w:val="24"/>
                <w:szCs w:val="24"/>
              </w:rPr>
            </w:pPr>
            <w:r>
              <w:rPr>
                <w:rFonts w:cs="Times New Roman"/>
                <w:b/>
                <w:bCs/>
                <w:sz w:val="24"/>
                <w:szCs w:val="24"/>
              </w:rPr>
              <w:t>Оценка 4</w:t>
            </w:r>
          </w:p>
        </w:tc>
        <w:tc>
          <w:tcPr>
            <w:tcW w:w="1386"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0"/>
              <w:jc w:val="center"/>
              <w:rPr>
                <w:rFonts w:cs="Times New Roman"/>
                <w:b/>
                <w:bCs/>
                <w:sz w:val="24"/>
                <w:szCs w:val="24"/>
              </w:rPr>
            </w:pPr>
            <w:r>
              <w:rPr>
                <w:rFonts w:cs="Times New Roman"/>
                <w:b/>
                <w:bCs/>
                <w:sz w:val="24"/>
                <w:szCs w:val="24"/>
              </w:rPr>
              <w:t>Оценка 3</w:t>
            </w:r>
          </w:p>
        </w:tc>
        <w:tc>
          <w:tcPr>
            <w:tcW w:w="1386"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0"/>
              <w:jc w:val="center"/>
              <w:rPr>
                <w:rFonts w:cs="Times New Roman"/>
                <w:b/>
                <w:bCs/>
                <w:sz w:val="24"/>
                <w:szCs w:val="24"/>
              </w:rPr>
            </w:pPr>
            <w:r>
              <w:rPr>
                <w:rFonts w:cs="Times New Roman"/>
                <w:b/>
                <w:bCs/>
                <w:sz w:val="24"/>
                <w:szCs w:val="24"/>
              </w:rPr>
              <w:t>Оценка 2</w:t>
            </w:r>
          </w:p>
        </w:tc>
      </w:tr>
      <w:tr w:rsidR="00DF690D" w:rsidTr="00DF690D">
        <w:trPr>
          <w:trHeight w:val="3716"/>
        </w:trPr>
        <w:tc>
          <w:tcPr>
            <w:tcW w:w="1115" w:type="pct"/>
            <w:tcBorders>
              <w:top w:val="single" w:sz="4" w:space="0" w:color="000000"/>
              <w:left w:val="single" w:sz="4" w:space="0" w:color="000000"/>
              <w:bottom w:val="single" w:sz="4" w:space="0" w:color="000000"/>
              <w:right w:val="single" w:sz="4" w:space="0" w:color="000000"/>
            </w:tcBorders>
          </w:tcPr>
          <w:p w:rsidR="00DF690D" w:rsidRDefault="00DF690D">
            <w:pPr>
              <w:spacing w:line="276" w:lineRule="auto"/>
              <w:ind w:firstLine="0"/>
              <w:rPr>
                <w:rFonts w:cs="Times New Roman"/>
                <w:sz w:val="24"/>
                <w:szCs w:val="24"/>
              </w:rPr>
            </w:pPr>
            <w:r>
              <w:rPr>
                <w:rFonts w:cs="Times New Roman"/>
                <w:sz w:val="24"/>
                <w:szCs w:val="24"/>
              </w:rPr>
              <w:t xml:space="preserve">За ответ, в котором учащийся систематически демонстрирует глубокое понимание сущности материала; логично его излагает, используя в </w:t>
            </w:r>
          </w:p>
          <w:p w:rsidR="00DF690D" w:rsidRDefault="00DF690D">
            <w:pPr>
              <w:spacing w:line="276" w:lineRule="auto"/>
              <w:ind w:firstLine="0"/>
              <w:rPr>
                <w:rFonts w:cs="Times New Roman"/>
                <w:sz w:val="24"/>
                <w:szCs w:val="24"/>
              </w:rPr>
            </w:pPr>
            <w:r>
              <w:rPr>
                <w:rFonts w:cs="Times New Roman"/>
                <w:sz w:val="24"/>
                <w:szCs w:val="24"/>
              </w:rPr>
              <w:t xml:space="preserve">деятельности </w:t>
            </w:r>
          </w:p>
          <w:p w:rsidR="00DF690D" w:rsidRDefault="00DF690D">
            <w:pPr>
              <w:spacing w:line="276" w:lineRule="auto"/>
              <w:ind w:firstLine="0"/>
              <w:rPr>
                <w:rFonts w:cs="Times New Roman"/>
                <w:sz w:val="24"/>
                <w:szCs w:val="24"/>
              </w:rPr>
            </w:pPr>
          </w:p>
        </w:tc>
        <w:tc>
          <w:tcPr>
            <w:tcW w:w="1113" w:type="pct"/>
            <w:tcBorders>
              <w:top w:val="single" w:sz="4" w:space="0" w:color="000000"/>
              <w:left w:val="single" w:sz="4" w:space="0" w:color="000000"/>
              <w:bottom w:val="single" w:sz="4" w:space="0" w:color="000000"/>
              <w:right w:val="single" w:sz="4" w:space="0" w:color="000000"/>
            </w:tcBorders>
          </w:tcPr>
          <w:p w:rsidR="00DF690D" w:rsidRDefault="00DF690D">
            <w:pPr>
              <w:spacing w:line="276" w:lineRule="auto"/>
              <w:ind w:firstLine="0"/>
              <w:rPr>
                <w:rFonts w:cs="Times New Roman"/>
                <w:sz w:val="24"/>
                <w:szCs w:val="24"/>
              </w:rPr>
            </w:pPr>
            <w:r>
              <w:rPr>
                <w:rFonts w:cs="Times New Roman"/>
                <w:sz w:val="24"/>
                <w:szCs w:val="24"/>
              </w:rPr>
              <w:t xml:space="preserve">За тот же ответ, если в нем </w:t>
            </w:r>
            <w:proofErr w:type="spellStart"/>
            <w:r>
              <w:rPr>
                <w:rFonts w:cs="Times New Roman"/>
                <w:sz w:val="24"/>
                <w:szCs w:val="24"/>
              </w:rPr>
              <w:t>содержатсянебольшие</w:t>
            </w:r>
            <w:proofErr w:type="spellEnd"/>
            <w:r>
              <w:rPr>
                <w:rFonts w:cs="Times New Roman"/>
                <w:sz w:val="24"/>
                <w:szCs w:val="24"/>
              </w:rPr>
              <w:t xml:space="preserve"> неточности и незначительные ошибки. </w:t>
            </w:r>
          </w:p>
          <w:p w:rsidR="00DF690D" w:rsidRDefault="00DF690D">
            <w:pPr>
              <w:spacing w:line="276" w:lineRule="auto"/>
              <w:ind w:firstLine="0"/>
              <w:rPr>
                <w:rFonts w:cs="Times New Roman"/>
                <w:sz w:val="24"/>
                <w:szCs w:val="24"/>
              </w:rPr>
            </w:pPr>
          </w:p>
        </w:tc>
        <w:tc>
          <w:tcPr>
            <w:tcW w:w="1386"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0"/>
              <w:rPr>
                <w:rFonts w:cs="Times New Roman"/>
                <w:sz w:val="24"/>
                <w:szCs w:val="24"/>
              </w:rPr>
            </w:pPr>
            <w:r>
              <w:rPr>
                <w:rFonts w:cs="Times New Roman"/>
                <w:sz w:val="24"/>
                <w:szCs w:val="24"/>
              </w:rPr>
              <w:t xml:space="preserve">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tc>
        <w:tc>
          <w:tcPr>
            <w:tcW w:w="1386"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0"/>
              <w:rPr>
                <w:rFonts w:cs="Times New Roman"/>
                <w:sz w:val="24"/>
                <w:szCs w:val="24"/>
              </w:rPr>
            </w:pPr>
            <w:r>
              <w:rPr>
                <w:rFonts w:cs="Times New Roman"/>
                <w:sz w:val="24"/>
                <w:szCs w:val="24"/>
              </w:rPr>
              <w:t xml:space="preserve">За ответ, в котором отсутствует логическая последовательность, имеются большие пробелы </w:t>
            </w:r>
          </w:p>
          <w:p w:rsidR="00DF690D" w:rsidRDefault="00DF690D">
            <w:pPr>
              <w:spacing w:line="276" w:lineRule="auto"/>
              <w:ind w:firstLine="0"/>
              <w:rPr>
                <w:rFonts w:cs="Times New Roman"/>
                <w:sz w:val="24"/>
                <w:szCs w:val="24"/>
              </w:rPr>
            </w:pPr>
            <w:r>
              <w:rPr>
                <w:rFonts w:cs="Times New Roman"/>
                <w:sz w:val="24"/>
                <w:szCs w:val="24"/>
              </w:rPr>
              <w:t xml:space="preserve">в знании материала </w:t>
            </w:r>
          </w:p>
        </w:tc>
      </w:tr>
    </w:tbl>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i/>
          <w:iCs/>
          <w:sz w:val="24"/>
          <w:szCs w:val="24"/>
        </w:rPr>
      </w:pPr>
      <w:r>
        <w:rPr>
          <w:rFonts w:cs="Times New Roman"/>
          <w:i/>
          <w:iCs/>
          <w:sz w:val="24"/>
          <w:szCs w:val="24"/>
        </w:rPr>
        <w:t>Техника владения двигательными умениями и навыками</w:t>
      </w:r>
    </w:p>
    <w:p w:rsidR="00DF690D" w:rsidRDefault="00DF690D" w:rsidP="00DF690D">
      <w:pPr>
        <w:spacing w:line="276" w:lineRule="auto"/>
        <w:ind w:firstLine="567"/>
        <w:rPr>
          <w:rFonts w:cs="Times New Roman"/>
          <w:sz w:val="24"/>
          <w:szCs w:val="24"/>
        </w:rPr>
      </w:pPr>
      <w:r>
        <w:rPr>
          <w:rFonts w:cs="Times New Roman"/>
          <w:sz w:val="24"/>
          <w:szCs w:val="24"/>
        </w:rPr>
        <w:t>Для оценки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Style w:val="TableGrid"/>
        <w:tblW w:w="5000" w:type="pct"/>
        <w:tblInd w:w="0" w:type="dxa"/>
        <w:tblCellMar>
          <w:top w:w="54" w:type="dxa"/>
          <w:left w:w="108" w:type="dxa"/>
          <w:right w:w="79" w:type="dxa"/>
        </w:tblCellMar>
        <w:tblLook w:val="04A0" w:firstRow="1" w:lastRow="0" w:firstColumn="1" w:lastColumn="0" w:noHBand="0" w:noVBand="1"/>
      </w:tblPr>
      <w:tblGrid>
        <w:gridCol w:w="2438"/>
        <w:gridCol w:w="2177"/>
        <w:gridCol w:w="2469"/>
        <w:gridCol w:w="2458"/>
      </w:tblGrid>
      <w:tr w:rsidR="00DF690D" w:rsidTr="00DF690D">
        <w:trPr>
          <w:trHeight w:val="20"/>
        </w:trPr>
        <w:tc>
          <w:tcPr>
            <w:tcW w:w="1277"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75"/>
              <w:jc w:val="center"/>
              <w:rPr>
                <w:rFonts w:cs="Times New Roman"/>
                <w:b/>
                <w:bCs/>
                <w:sz w:val="24"/>
                <w:szCs w:val="24"/>
              </w:rPr>
            </w:pPr>
            <w:r>
              <w:rPr>
                <w:rFonts w:cs="Times New Roman"/>
                <w:b/>
                <w:bCs/>
                <w:sz w:val="24"/>
                <w:szCs w:val="24"/>
              </w:rPr>
              <w:t>Оценка 5</w:t>
            </w:r>
          </w:p>
        </w:tc>
        <w:tc>
          <w:tcPr>
            <w:tcW w:w="1141"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75"/>
              <w:jc w:val="center"/>
              <w:rPr>
                <w:rFonts w:cs="Times New Roman"/>
                <w:b/>
                <w:bCs/>
                <w:sz w:val="24"/>
                <w:szCs w:val="24"/>
              </w:rPr>
            </w:pPr>
            <w:r>
              <w:rPr>
                <w:rFonts w:cs="Times New Roman"/>
                <w:b/>
                <w:bCs/>
                <w:sz w:val="24"/>
                <w:szCs w:val="24"/>
              </w:rPr>
              <w:t>Оценка 4</w:t>
            </w:r>
          </w:p>
        </w:tc>
        <w:tc>
          <w:tcPr>
            <w:tcW w:w="1294"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75"/>
              <w:jc w:val="center"/>
              <w:rPr>
                <w:rFonts w:cs="Times New Roman"/>
                <w:b/>
                <w:bCs/>
                <w:sz w:val="24"/>
                <w:szCs w:val="24"/>
              </w:rPr>
            </w:pPr>
            <w:r>
              <w:rPr>
                <w:rFonts w:cs="Times New Roman"/>
                <w:b/>
                <w:bCs/>
                <w:sz w:val="24"/>
                <w:szCs w:val="24"/>
              </w:rPr>
              <w:t>Оценка 3</w:t>
            </w:r>
          </w:p>
        </w:tc>
        <w:tc>
          <w:tcPr>
            <w:tcW w:w="1288"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75"/>
              <w:jc w:val="center"/>
              <w:rPr>
                <w:rFonts w:cs="Times New Roman"/>
                <w:b/>
                <w:bCs/>
                <w:sz w:val="24"/>
                <w:szCs w:val="24"/>
              </w:rPr>
            </w:pPr>
            <w:r>
              <w:rPr>
                <w:rFonts w:cs="Times New Roman"/>
                <w:b/>
                <w:bCs/>
                <w:sz w:val="24"/>
                <w:szCs w:val="24"/>
              </w:rPr>
              <w:t>Оценка 2</w:t>
            </w:r>
          </w:p>
        </w:tc>
      </w:tr>
      <w:tr w:rsidR="00DF690D" w:rsidTr="00DF690D">
        <w:trPr>
          <w:trHeight w:val="20"/>
        </w:trPr>
        <w:tc>
          <w:tcPr>
            <w:tcW w:w="1277"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75"/>
              <w:rPr>
                <w:rFonts w:cs="Times New Roman"/>
                <w:sz w:val="24"/>
                <w:szCs w:val="24"/>
              </w:rPr>
            </w:pPr>
            <w:r>
              <w:rPr>
                <w:rFonts w:cs="Times New Roman"/>
                <w:sz w:val="24"/>
                <w:szCs w:val="24"/>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w:t>
            </w:r>
          </w:p>
          <w:p w:rsidR="00DF690D" w:rsidRDefault="00DF690D">
            <w:pPr>
              <w:spacing w:line="276" w:lineRule="auto"/>
              <w:ind w:firstLine="75"/>
              <w:rPr>
                <w:rFonts w:cs="Times New Roman"/>
                <w:sz w:val="24"/>
                <w:szCs w:val="24"/>
              </w:rPr>
            </w:pPr>
            <w:r>
              <w:rPr>
                <w:rFonts w:cs="Times New Roman"/>
                <w:sz w:val="24"/>
                <w:szCs w:val="24"/>
              </w:rPr>
              <w:t>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141"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75"/>
              <w:rPr>
                <w:rFonts w:cs="Times New Roman"/>
                <w:sz w:val="24"/>
                <w:szCs w:val="24"/>
              </w:rPr>
            </w:pPr>
            <w:r>
              <w:rPr>
                <w:rFonts w:cs="Times New Roman"/>
                <w:sz w:val="24"/>
                <w:szCs w:val="24"/>
              </w:rPr>
              <w:t xml:space="preserve">При выполнении ученик действует так же, как и в </w:t>
            </w:r>
          </w:p>
          <w:p w:rsidR="00DF690D" w:rsidRDefault="00DF690D">
            <w:pPr>
              <w:spacing w:line="276" w:lineRule="auto"/>
              <w:ind w:firstLine="75"/>
              <w:rPr>
                <w:rFonts w:cs="Times New Roman"/>
                <w:sz w:val="24"/>
                <w:szCs w:val="24"/>
              </w:rPr>
            </w:pPr>
            <w:r>
              <w:rPr>
                <w:rFonts w:cs="Times New Roman"/>
                <w:sz w:val="24"/>
                <w:szCs w:val="24"/>
              </w:rPr>
              <w:t xml:space="preserve">предыдущем случае, но допустил не более двух незначительных ошибок. </w:t>
            </w:r>
          </w:p>
        </w:tc>
        <w:tc>
          <w:tcPr>
            <w:tcW w:w="1294"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75"/>
              <w:rPr>
                <w:rFonts w:cs="Times New Roman"/>
                <w:sz w:val="24"/>
                <w:szCs w:val="24"/>
              </w:rPr>
            </w:pPr>
            <w:r>
              <w:rPr>
                <w:rFonts w:cs="Times New Roman"/>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1288"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75"/>
              <w:rPr>
                <w:rFonts w:cs="Times New Roman"/>
                <w:sz w:val="24"/>
                <w:szCs w:val="24"/>
              </w:rPr>
            </w:pPr>
            <w:r>
              <w:rPr>
                <w:rFonts w:cs="Times New Roman"/>
                <w:sz w:val="24"/>
                <w:szCs w:val="24"/>
              </w:rPr>
              <w:t xml:space="preserve">Движение или отдельные его элементы выполнены неправильно, допущено более двух значительных или одна грубая ошибка </w:t>
            </w:r>
          </w:p>
        </w:tc>
      </w:tr>
    </w:tbl>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i/>
          <w:iCs/>
          <w:sz w:val="24"/>
          <w:szCs w:val="24"/>
        </w:rPr>
      </w:pPr>
      <w:r>
        <w:rPr>
          <w:rFonts w:cs="Times New Roman"/>
          <w:i/>
          <w:iCs/>
          <w:sz w:val="24"/>
          <w:szCs w:val="24"/>
        </w:rPr>
        <w:t>Владение способами и умением осуществлять физкультурно-оздоровительную деятельность</w:t>
      </w:r>
    </w:p>
    <w:tbl>
      <w:tblPr>
        <w:tblStyle w:val="TableGrid"/>
        <w:tblW w:w="5000" w:type="pct"/>
        <w:tblInd w:w="0" w:type="dxa"/>
        <w:tblCellMar>
          <w:top w:w="48" w:type="dxa"/>
          <w:left w:w="108" w:type="dxa"/>
          <w:right w:w="70" w:type="dxa"/>
        </w:tblCellMar>
        <w:tblLook w:val="04A0" w:firstRow="1" w:lastRow="0" w:firstColumn="1" w:lastColumn="0" w:noHBand="0" w:noVBand="1"/>
      </w:tblPr>
      <w:tblGrid>
        <w:gridCol w:w="2331"/>
        <w:gridCol w:w="2203"/>
        <w:gridCol w:w="2501"/>
        <w:gridCol w:w="2498"/>
      </w:tblGrid>
      <w:tr w:rsidR="00DF690D" w:rsidTr="00DF690D">
        <w:trPr>
          <w:trHeight w:val="264"/>
        </w:trPr>
        <w:tc>
          <w:tcPr>
            <w:tcW w:w="1222"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0"/>
              <w:jc w:val="center"/>
              <w:rPr>
                <w:rFonts w:cs="Times New Roman"/>
                <w:b/>
                <w:bCs/>
                <w:sz w:val="24"/>
                <w:szCs w:val="24"/>
              </w:rPr>
            </w:pPr>
            <w:r>
              <w:rPr>
                <w:rFonts w:cs="Times New Roman"/>
                <w:b/>
                <w:bCs/>
                <w:sz w:val="24"/>
                <w:szCs w:val="24"/>
              </w:rPr>
              <w:t>Оценка 5</w:t>
            </w:r>
          </w:p>
        </w:tc>
        <w:tc>
          <w:tcPr>
            <w:tcW w:w="1155"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0"/>
              <w:jc w:val="center"/>
              <w:rPr>
                <w:rFonts w:cs="Times New Roman"/>
                <w:b/>
                <w:bCs/>
                <w:sz w:val="24"/>
                <w:szCs w:val="24"/>
              </w:rPr>
            </w:pPr>
            <w:r>
              <w:rPr>
                <w:rFonts w:cs="Times New Roman"/>
                <w:b/>
                <w:bCs/>
                <w:sz w:val="24"/>
                <w:szCs w:val="24"/>
              </w:rPr>
              <w:t>Оценка 4</w:t>
            </w:r>
          </w:p>
        </w:tc>
        <w:tc>
          <w:tcPr>
            <w:tcW w:w="1312"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0"/>
              <w:jc w:val="center"/>
              <w:rPr>
                <w:rFonts w:cs="Times New Roman"/>
                <w:b/>
                <w:bCs/>
                <w:sz w:val="24"/>
                <w:szCs w:val="24"/>
              </w:rPr>
            </w:pPr>
            <w:r>
              <w:rPr>
                <w:rFonts w:cs="Times New Roman"/>
                <w:b/>
                <w:bCs/>
                <w:sz w:val="24"/>
                <w:szCs w:val="24"/>
              </w:rPr>
              <w:t>Оценка 3</w:t>
            </w:r>
          </w:p>
        </w:tc>
        <w:tc>
          <w:tcPr>
            <w:tcW w:w="1310"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0"/>
              <w:jc w:val="center"/>
              <w:rPr>
                <w:rFonts w:cs="Times New Roman"/>
                <w:b/>
                <w:bCs/>
                <w:sz w:val="24"/>
                <w:szCs w:val="24"/>
              </w:rPr>
            </w:pPr>
            <w:r>
              <w:rPr>
                <w:rFonts w:cs="Times New Roman"/>
                <w:b/>
                <w:bCs/>
                <w:sz w:val="24"/>
                <w:szCs w:val="24"/>
              </w:rPr>
              <w:t>Оценка 2</w:t>
            </w:r>
          </w:p>
        </w:tc>
      </w:tr>
      <w:tr w:rsidR="00DF690D" w:rsidTr="00DF690D">
        <w:trPr>
          <w:trHeight w:val="5576"/>
        </w:trPr>
        <w:tc>
          <w:tcPr>
            <w:tcW w:w="1222"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0"/>
              <w:rPr>
                <w:rFonts w:cs="Times New Roman"/>
                <w:sz w:val="24"/>
                <w:szCs w:val="24"/>
              </w:rPr>
            </w:pPr>
            <w:r>
              <w:rPr>
                <w:rFonts w:cs="Times New Roman"/>
                <w:sz w:val="24"/>
                <w:szCs w:val="24"/>
              </w:rPr>
              <w:t xml:space="preserve">Учащийся умеет:- самостоятельно организовать место занятий;- подбирать средства и инвентарь и применять их в конкретных условиях; - контролировать ход выполнения деятельности и оценивать итоги - постоянно демонстрирует высокий уровень выполнения техники упражнений как одиночных, так и в связке </w:t>
            </w:r>
          </w:p>
        </w:tc>
        <w:tc>
          <w:tcPr>
            <w:tcW w:w="1155" w:type="pct"/>
            <w:tcBorders>
              <w:top w:val="single" w:sz="4" w:space="0" w:color="000000"/>
              <w:left w:val="single" w:sz="4" w:space="0" w:color="000000"/>
              <w:bottom w:val="single" w:sz="4" w:space="0" w:color="000000"/>
              <w:right w:val="single" w:sz="4" w:space="0" w:color="000000"/>
            </w:tcBorders>
          </w:tcPr>
          <w:p w:rsidR="00DF690D" w:rsidRDefault="00DF690D">
            <w:pPr>
              <w:spacing w:line="276" w:lineRule="auto"/>
              <w:ind w:firstLine="0"/>
              <w:rPr>
                <w:rFonts w:cs="Times New Roman"/>
                <w:sz w:val="24"/>
                <w:szCs w:val="24"/>
              </w:rPr>
            </w:pPr>
            <w:r>
              <w:rPr>
                <w:rFonts w:cs="Times New Roman"/>
                <w:sz w:val="24"/>
                <w:szCs w:val="24"/>
              </w:rPr>
              <w:t xml:space="preserve">Учащийся:– организует место занятий в основном самостоятельно, лишь с незначительной помощью;– допускает незначительные ошибки в подборе средств; - контролирует ход выполнения деятельности и </w:t>
            </w:r>
          </w:p>
          <w:p w:rsidR="00DF690D" w:rsidRDefault="00DF690D">
            <w:pPr>
              <w:spacing w:line="276" w:lineRule="auto"/>
              <w:ind w:firstLine="0"/>
              <w:rPr>
                <w:rFonts w:cs="Times New Roman"/>
                <w:sz w:val="24"/>
                <w:szCs w:val="24"/>
              </w:rPr>
            </w:pPr>
            <w:r>
              <w:rPr>
                <w:rFonts w:cs="Times New Roman"/>
                <w:sz w:val="24"/>
                <w:szCs w:val="24"/>
              </w:rPr>
              <w:t xml:space="preserve">оценивает итоги </w:t>
            </w:r>
          </w:p>
          <w:p w:rsidR="00DF690D" w:rsidRDefault="00DF690D">
            <w:pPr>
              <w:spacing w:line="276" w:lineRule="auto"/>
              <w:ind w:firstLine="0"/>
              <w:rPr>
                <w:rFonts w:cs="Times New Roman"/>
                <w:sz w:val="24"/>
                <w:szCs w:val="24"/>
              </w:rPr>
            </w:pPr>
          </w:p>
        </w:tc>
        <w:tc>
          <w:tcPr>
            <w:tcW w:w="1312"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0"/>
              <w:rPr>
                <w:rFonts w:cs="Times New Roman"/>
                <w:sz w:val="24"/>
                <w:szCs w:val="24"/>
              </w:rPr>
            </w:pPr>
            <w:r>
              <w:rPr>
                <w:rFonts w:cs="Times New Roman"/>
                <w:sz w:val="24"/>
                <w:szCs w:val="24"/>
              </w:rPr>
              <w:t xml:space="preserve">Более половины видов самостоятельной деятельности выполнены с помощью учителя или не выполняется один из пунктов </w:t>
            </w:r>
          </w:p>
        </w:tc>
        <w:tc>
          <w:tcPr>
            <w:tcW w:w="1310" w:type="pct"/>
            <w:tcBorders>
              <w:top w:val="single" w:sz="4" w:space="0" w:color="000000"/>
              <w:left w:val="single" w:sz="4" w:space="0" w:color="000000"/>
              <w:bottom w:val="single" w:sz="4" w:space="0" w:color="000000"/>
              <w:right w:val="single" w:sz="4" w:space="0" w:color="000000"/>
            </w:tcBorders>
            <w:hideMark/>
          </w:tcPr>
          <w:p w:rsidR="00DF690D" w:rsidRDefault="00DF690D">
            <w:pPr>
              <w:spacing w:line="276" w:lineRule="auto"/>
              <w:ind w:firstLine="0"/>
              <w:rPr>
                <w:rFonts w:cs="Times New Roman"/>
                <w:sz w:val="24"/>
                <w:szCs w:val="24"/>
              </w:rPr>
            </w:pPr>
            <w:r>
              <w:rPr>
                <w:rFonts w:cs="Times New Roman"/>
                <w:sz w:val="24"/>
                <w:szCs w:val="24"/>
              </w:rPr>
              <w:t xml:space="preserve">Учащийся может выполнить самостоятельно только один из пунктов и только с помощью учителя </w:t>
            </w:r>
          </w:p>
        </w:tc>
      </w:tr>
    </w:tbl>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sz w:val="24"/>
          <w:szCs w:val="24"/>
        </w:rPr>
      </w:pPr>
      <w:r>
        <w:rPr>
          <w:rFonts w:cs="Times New Roman"/>
          <w:sz w:val="24"/>
          <w:szCs w:val="24"/>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DF690D" w:rsidRDefault="00DF690D" w:rsidP="00DF690D">
      <w:pPr>
        <w:spacing w:line="276" w:lineRule="auto"/>
        <w:ind w:firstLine="567"/>
        <w:rPr>
          <w:rFonts w:cs="Times New Roman"/>
          <w:sz w:val="24"/>
          <w:szCs w:val="24"/>
        </w:rPr>
      </w:pPr>
      <w:r>
        <w:rPr>
          <w:rFonts w:cs="Times New Roman"/>
          <w:sz w:val="24"/>
          <w:szCs w:val="24"/>
        </w:rPr>
        <w:t>Общая оценка успеваемости складывается по видам программы: по гимнастике, баскетболу, волейболу, легкой атлетике и т.д. – путем сложения конечных оценок, полученных учеником по всем видам движений, и оценок за выполнение контрольных упражнений.</w:t>
      </w:r>
    </w:p>
    <w:p w:rsidR="00DF690D" w:rsidRDefault="00DF690D" w:rsidP="00DF690D">
      <w:pPr>
        <w:spacing w:line="276" w:lineRule="auto"/>
        <w:ind w:firstLine="567"/>
        <w:rPr>
          <w:rFonts w:cs="Times New Roman"/>
          <w:sz w:val="24"/>
          <w:szCs w:val="24"/>
        </w:rPr>
      </w:pPr>
      <w:r>
        <w:rPr>
          <w:rFonts w:cs="Times New Roman"/>
          <w:i/>
          <w:iCs/>
          <w:sz w:val="24"/>
          <w:szCs w:val="24"/>
        </w:rPr>
        <w:t>Оценивание тестовых работ</w:t>
      </w:r>
      <w:r>
        <w:rPr>
          <w:rFonts w:cs="Times New Roman"/>
          <w:sz w:val="24"/>
          <w:szCs w:val="24"/>
        </w:rPr>
        <w:t xml:space="preserve"> учащихся осуществляется в зависимости от процентного соотношения выполненных заданий. Оценивается работа следующим образом: </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«2» - 0 – 49 %.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Изобразительное искусство</w:t>
      </w:r>
    </w:p>
    <w:p w:rsidR="00DF690D" w:rsidRDefault="00DF690D" w:rsidP="00DF690D">
      <w:pPr>
        <w:spacing w:line="276" w:lineRule="auto"/>
        <w:ind w:firstLine="567"/>
        <w:rPr>
          <w:rFonts w:cs="Times New Roman"/>
          <w:b/>
          <w:bCs/>
          <w:sz w:val="24"/>
          <w:szCs w:val="24"/>
        </w:rPr>
      </w:pPr>
      <w:r>
        <w:rPr>
          <w:rFonts w:cs="Times New Roman"/>
          <w:b/>
          <w:bCs/>
          <w:sz w:val="24"/>
          <w:szCs w:val="24"/>
        </w:rPr>
        <w:t xml:space="preserve">Оценка «5» </w:t>
      </w:r>
    </w:p>
    <w:p w:rsidR="00DF690D" w:rsidRDefault="00DF690D" w:rsidP="00DF690D">
      <w:pPr>
        <w:pStyle w:val="ae"/>
        <w:numPr>
          <w:ilvl w:val="0"/>
          <w:numId w:val="68"/>
        </w:numPr>
        <w:spacing w:line="276" w:lineRule="auto"/>
        <w:rPr>
          <w:sz w:val="24"/>
          <w:szCs w:val="24"/>
        </w:rPr>
      </w:pPr>
      <w:r>
        <w:rPr>
          <w:sz w:val="24"/>
          <w:szCs w:val="24"/>
        </w:rPr>
        <w:t xml:space="preserve">учащийся полностью справляется с поставленной целью урока; </w:t>
      </w:r>
    </w:p>
    <w:p w:rsidR="00DF690D" w:rsidRDefault="00DF690D" w:rsidP="00DF690D">
      <w:pPr>
        <w:pStyle w:val="ae"/>
        <w:numPr>
          <w:ilvl w:val="0"/>
          <w:numId w:val="68"/>
        </w:numPr>
        <w:spacing w:line="276" w:lineRule="auto"/>
        <w:rPr>
          <w:sz w:val="24"/>
          <w:szCs w:val="24"/>
        </w:rPr>
      </w:pPr>
      <w:r>
        <w:rPr>
          <w:sz w:val="24"/>
          <w:szCs w:val="24"/>
        </w:rPr>
        <w:t xml:space="preserve">правильно излагает изученный материал и умеет применить полученные знания на практике; </w:t>
      </w:r>
    </w:p>
    <w:p w:rsidR="00DF690D" w:rsidRDefault="00DF690D" w:rsidP="00DF690D">
      <w:pPr>
        <w:pStyle w:val="ae"/>
        <w:numPr>
          <w:ilvl w:val="0"/>
          <w:numId w:val="68"/>
        </w:numPr>
        <w:spacing w:line="276" w:lineRule="auto"/>
        <w:rPr>
          <w:sz w:val="24"/>
          <w:szCs w:val="24"/>
        </w:rPr>
      </w:pPr>
      <w:r>
        <w:rPr>
          <w:sz w:val="24"/>
          <w:szCs w:val="24"/>
        </w:rPr>
        <w:t xml:space="preserve">верно решает композицию рисунка, т.е. гармонично согласовывает между собой все компоненты изображения; </w:t>
      </w:r>
    </w:p>
    <w:p w:rsidR="00DF690D" w:rsidRDefault="00DF690D" w:rsidP="00DF690D">
      <w:pPr>
        <w:pStyle w:val="ae"/>
        <w:numPr>
          <w:ilvl w:val="0"/>
          <w:numId w:val="68"/>
        </w:numPr>
        <w:spacing w:line="276" w:lineRule="auto"/>
        <w:rPr>
          <w:sz w:val="24"/>
          <w:szCs w:val="24"/>
        </w:rPr>
      </w:pPr>
      <w:r>
        <w:rPr>
          <w:sz w:val="24"/>
          <w:szCs w:val="24"/>
        </w:rPr>
        <w:t xml:space="preserve">умеет подметить и передать в изображении наиболее характерное; </w:t>
      </w:r>
    </w:p>
    <w:p w:rsidR="00DF690D" w:rsidRDefault="00DF690D" w:rsidP="00DF690D">
      <w:pPr>
        <w:pStyle w:val="ae"/>
        <w:numPr>
          <w:ilvl w:val="0"/>
          <w:numId w:val="68"/>
        </w:numPr>
        <w:spacing w:line="276" w:lineRule="auto"/>
        <w:rPr>
          <w:sz w:val="24"/>
          <w:szCs w:val="24"/>
        </w:rPr>
      </w:pPr>
      <w:r>
        <w:rPr>
          <w:sz w:val="24"/>
          <w:szCs w:val="24"/>
        </w:rPr>
        <w:t xml:space="preserve">выполняет работу на высоком уровне. </w:t>
      </w:r>
    </w:p>
    <w:p w:rsidR="00DF690D" w:rsidRDefault="00DF690D" w:rsidP="00DF690D">
      <w:pPr>
        <w:spacing w:line="276" w:lineRule="auto"/>
        <w:ind w:firstLine="567"/>
        <w:rPr>
          <w:rFonts w:cs="Times New Roman"/>
          <w:b/>
          <w:bCs/>
          <w:sz w:val="24"/>
          <w:szCs w:val="24"/>
        </w:rPr>
      </w:pPr>
      <w:r>
        <w:rPr>
          <w:rFonts w:cs="Times New Roman"/>
          <w:b/>
          <w:bCs/>
          <w:sz w:val="24"/>
          <w:szCs w:val="24"/>
        </w:rPr>
        <w:t xml:space="preserve">Оценка «4» </w:t>
      </w:r>
    </w:p>
    <w:p w:rsidR="00DF690D" w:rsidRDefault="00DF690D" w:rsidP="00DF690D">
      <w:pPr>
        <w:pStyle w:val="ae"/>
        <w:numPr>
          <w:ilvl w:val="0"/>
          <w:numId w:val="69"/>
        </w:numPr>
        <w:spacing w:line="276" w:lineRule="auto"/>
        <w:rPr>
          <w:sz w:val="24"/>
          <w:szCs w:val="24"/>
        </w:rPr>
      </w:pPr>
      <w:r>
        <w:rPr>
          <w:sz w:val="24"/>
          <w:szCs w:val="24"/>
        </w:rPr>
        <w:t xml:space="preserve">учащийся полностью овладел программным материалом, но при изложении его допускает неточности второстепенного характера; </w:t>
      </w:r>
    </w:p>
    <w:p w:rsidR="00DF690D" w:rsidRDefault="00DF690D" w:rsidP="00DF690D">
      <w:pPr>
        <w:pStyle w:val="ae"/>
        <w:numPr>
          <w:ilvl w:val="0"/>
          <w:numId w:val="69"/>
        </w:numPr>
        <w:spacing w:line="276" w:lineRule="auto"/>
        <w:rPr>
          <w:sz w:val="24"/>
          <w:szCs w:val="24"/>
        </w:rPr>
      </w:pPr>
      <w:r>
        <w:rPr>
          <w:sz w:val="24"/>
          <w:szCs w:val="24"/>
        </w:rPr>
        <w:t xml:space="preserve">гармонично согласовывает между собой все компоненты изображения. </w:t>
      </w:r>
    </w:p>
    <w:p w:rsidR="00DF690D" w:rsidRDefault="00DF690D" w:rsidP="00DF690D">
      <w:pPr>
        <w:spacing w:line="276" w:lineRule="auto"/>
        <w:ind w:firstLine="567"/>
        <w:rPr>
          <w:rFonts w:cs="Times New Roman"/>
          <w:b/>
          <w:bCs/>
          <w:sz w:val="24"/>
          <w:szCs w:val="24"/>
        </w:rPr>
      </w:pPr>
      <w:r>
        <w:rPr>
          <w:rFonts w:cs="Times New Roman"/>
          <w:b/>
          <w:bCs/>
          <w:sz w:val="24"/>
          <w:szCs w:val="24"/>
        </w:rPr>
        <w:t xml:space="preserve">Оценка «3» </w:t>
      </w:r>
    </w:p>
    <w:p w:rsidR="00DF690D" w:rsidRDefault="00DF690D" w:rsidP="00DF690D">
      <w:pPr>
        <w:pStyle w:val="ae"/>
        <w:numPr>
          <w:ilvl w:val="0"/>
          <w:numId w:val="70"/>
        </w:numPr>
        <w:spacing w:line="276" w:lineRule="auto"/>
        <w:rPr>
          <w:sz w:val="24"/>
          <w:szCs w:val="24"/>
        </w:rPr>
      </w:pPr>
      <w:r>
        <w:rPr>
          <w:sz w:val="24"/>
          <w:szCs w:val="24"/>
        </w:rPr>
        <w:t xml:space="preserve">учащийся слабо справляется с поставленной целью урока; - допускает неточность в изложении изученного материала. </w:t>
      </w:r>
    </w:p>
    <w:p w:rsidR="00DF690D" w:rsidRDefault="00DF690D" w:rsidP="00DF690D">
      <w:pPr>
        <w:spacing w:line="276" w:lineRule="auto"/>
        <w:ind w:firstLine="567"/>
        <w:rPr>
          <w:rFonts w:cs="Times New Roman"/>
          <w:b/>
          <w:bCs/>
          <w:sz w:val="24"/>
          <w:szCs w:val="24"/>
        </w:rPr>
      </w:pPr>
      <w:r>
        <w:rPr>
          <w:rFonts w:cs="Times New Roman"/>
          <w:b/>
          <w:bCs/>
          <w:sz w:val="24"/>
          <w:szCs w:val="24"/>
        </w:rPr>
        <w:t xml:space="preserve">Оценка «2» </w:t>
      </w:r>
    </w:p>
    <w:p w:rsidR="00DF690D" w:rsidRDefault="00DF690D" w:rsidP="00DF690D">
      <w:pPr>
        <w:pStyle w:val="ae"/>
        <w:numPr>
          <w:ilvl w:val="0"/>
          <w:numId w:val="70"/>
        </w:numPr>
        <w:spacing w:line="276" w:lineRule="auto"/>
        <w:rPr>
          <w:sz w:val="24"/>
          <w:szCs w:val="24"/>
        </w:rPr>
      </w:pPr>
      <w:r>
        <w:rPr>
          <w:sz w:val="24"/>
          <w:szCs w:val="24"/>
        </w:rPr>
        <w:t xml:space="preserve">учащийся допускает грубые ошибки в ответе; </w:t>
      </w:r>
    </w:p>
    <w:p w:rsidR="00DF690D" w:rsidRDefault="00DF690D" w:rsidP="00DF690D">
      <w:pPr>
        <w:pStyle w:val="ae"/>
        <w:numPr>
          <w:ilvl w:val="0"/>
          <w:numId w:val="70"/>
        </w:numPr>
        <w:spacing w:line="276" w:lineRule="auto"/>
        <w:rPr>
          <w:sz w:val="24"/>
          <w:szCs w:val="24"/>
        </w:rPr>
      </w:pPr>
      <w:r>
        <w:rPr>
          <w:sz w:val="24"/>
          <w:szCs w:val="24"/>
        </w:rPr>
        <w:t xml:space="preserve">не справляется с поставленной целью урока.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sz w:val="24"/>
          <w:szCs w:val="24"/>
        </w:rPr>
      </w:pPr>
      <w:r>
        <w:rPr>
          <w:rFonts w:cs="Times New Roman"/>
          <w:sz w:val="24"/>
          <w:szCs w:val="24"/>
        </w:rPr>
        <w:t xml:space="preserve">Оценивание тестовых работ учащихся осуществляется в зависимости от процентного соотношения выполненных заданий. Оценивается работа следующим образом: </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 xml:space="preserve">«2» - 0 – 49 %.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Основы духовно-нравственной культуры народов России</w:t>
      </w:r>
    </w:p>
    <w:p w:rsidR="00DF690D" w:rsidRDefault="00DF690D" w:rsidP="00DF690D">
      <w:pPr>
        <w:spacing w:line="276" w:lineRule="auto"/>
        <w:ind w:firstLine="567"/>
        <w:rPr>
          <w:rFonts w:cs="Times New Roman"/>
          <w:i/>
          <w:iCs/>
          <w:sz w:val="24"/>
          <w:szCs w:val="24"/>
        </w:rPr>
      </w:pPr>
      <w:r>
        <w:rPr>
          <w:rFonts w:cs="Times New Roman"/>
          <w:i/>
          <w:iCs/>
          <w:sz w:val="24"/>
          <w:szCs w:val="24"/>
        </w:rPr>
        <w:t>Для устных ответов определяются следующие критерии оценок:</w:t>
      </w:r>
    </w:p>
    <w:p w:rsidR="00DF690D" w:rsidRDefault="00DF690D" w:rsidP="00DF690D">
      <w:pPr>
        <w:spacing w:line="276" w:lineRule="auto"/>
        <w:ind w:firstLine="567"/>
        <w:rPr>
          <w:rFonts w:cs="Times New Roman"/>
          <w:sz w:val="24"/>
          <w:szCs w:val="24"/>
        </w:rPr>
      </w:pPr>
      <w:r>
        <w:rPr>
          <w:rFonts w:cs="Times New Roman"/>
          <w:b/>
          <w:bCs/>
          <w:sz w:val="24"/>
          <w:szCs w:val="24"/>
        </w:rPr>
        <w:t>Оценка «5»</w:t>
      </w:r>
      <w:r>
        <w:rPr>
          <w:rFonts w:cs="Times New Roman"/>
          <w:sz w:val="24"/>
          <w:szCs w:val="24"/>
        </w:rPr>
        <w:t xml:space="preserve"> ставится, если ученик:</w:t>
      </w:r>
    </w:p>
    <w:p w:rsidR="00DF690D" w:rsidRDefault="00DF690D" w:rsidP="00DF690D">
      <w:pPr>
        <w:pStyle w:val="ae"/>
        <w:numPr>
          <w:ilvl w:val="0"/>
          <w:numId w:val="33"/>
        </w:numPr>
        <w:spacing w:line="276" w:lineRule="auto"/>
        <w:rPr>
          <w:sz w:val="24"/>
          <w:szCs w:val="24"/>
        </w:rPr>
      </w:pPr>
      <w:r>
        <w:rPr>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DF690D" w:rsidRDefault="00DF690D" w:rsidP="00DF690D">
      <w:pPr>
        <w:pStyle w:val="ae"/>
        <w:numPr>
          <w:ilvl w:val="0"/>
          <w:numId w:val="33"/>
        </w:numPr>
        <w:spacing w:line="276" w:lineRule="auto"/>
        <w:rPr>
          <w:sz w:val="24"/>
          <w:szCs w:val="24"/>
        </w:rPr>
      </w:pPr>
      <w:r>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w:t>
      </w:r>
      <w:proofErr w:type="spellStart"/>
      <w:r>
        <w:rPr>
          <w:sz w:val="24"/>
          <w:szCs w:val="24"/>
        </w:rPr>
        <w:t>межпредметные</w:t>
      </w:r>
      <w:proofErr w:type="spellEnd"/>
      <w:r>
        <w:rPr>
          <w:sz w:val="24"/>
          <w:szCs w:val="24"/>
        </w:rPr>
        <w:t xml:space="preserve"> (на основе ранее приобретенных знаний) и </w:t>
      </w:r>
      <w:proofErr w:type="spellStart"/>
      <w:r>
        <w:rPr>
          <w:sz w:val="24"/>
          <w:szCs w:val="24"/>
        </w:rPr>
        <w:t>внутрипредметные</w:t>
      </w:r>
      <w:proofErr w:type="spellEnd"/>
      <w:r>
        <w:rPr>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Pr>
          <w:sz w:val="24"/>
          <w:szCs w:val="24"/>
        </w:rPr>
        <w:tab/>
        <w:t xml:space="preserve">справочные </w:t>
      </w:r>
      <w:r>
        <w:rPr>
          <w:sz w:val="24"/>
          <w:szCs w:val="24"/>
        </w:rPr>
        <w:tab/>
        <w:t xml:space="preserve">материалы, </w:t>
      </w:r>
      <w:r>
        <w:rPr>
          <w:sz w:val="24"/>
          <w:szCs w:val="24"/>
        </w:rPr>
        <w:tab/>
        <w:t xml:space="preserve">учебник, </w:t>
      </w:r>
      <w:r>
        <w:rPr>
          <w:sz w:val="24"/>
          <w:szCs w:val="24"/>
        </w:rPr>
        <w:tab/>
        <w:t xml:space="preserve">дополнительную </w:t>
      </w:r>
      <w:r>
        <w:rPr>
          <w:sz w:val="24"/>
          <w:szCs w:val="24"/>
        </w:rPr>
        <w:tab/>
        <w:t>литературу, первоисточники.</w:t>
      </w:r>
    </w:p>
    <w:p w:rsidR="00DF690D" w:rsidRDefault="00DF690D" w:rsidP="00DF690D">
      <w:pPr>
        <w:pStyle w:val="ae"/>
        <w:numPr>
          <w:ilvl w:val="0"/>
          <w:numId w:val="33"/>
        </w:numPr>
        <w:spacing w:line="276" w:lineRule="auto"/>
        <w:rPr>
          <w:sz w:val="24"/>
          <w:szCs w:val="24"/>
        </w:rPr>
      </w:pPr>
      <w:r>
        <w:rPr>
          <w:sz w:val="24"/>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DF690D" w:rsidRDefault="00DF690D" w:rsidP="00DF690D">
      <w:pPr>
        <w:spacing w:line="276" w:lineRule="auto"/>
        <w:ind w:firstLine="567"/>
        <w:rPr>
          <w:rFonts w:cs="Times New Roman"/>
          <w:sz w:val="24"/>
          <w:szCs w:val="24"/>
        </w:rPr>
      </w:pPr>
      <w:r>
        <w:rPr>
          <w:rFonts w:cs="Times New Roman"/>
          <w:b/>
          <w:bCs/>
          <w:sz w:val="24"/>
          <w:szCs w:val="24"/>
        </w:rPr>
        <w:t>Оценка «4»</w:t>
      </w:r>
      <w:r>
        <w:rPr>
          <w:rFonts w:cs="Times New Roman"/>
          <w:sz w:val="24"/>
          <w:szCs w:val="24"/>
        </w:rPr>
        <w:t xml:space="preserve"> ставится, если ученик:</w:t>
      </w:r>
    </w:p>
    <w:p w:rsidR="00DF690D" w:rsidRDefault="00DF690D" w:rsidP="00DF690D">
      <w:pPr>
        <w:pStyle w:val="ae"/>
        <w:numPr>
          <w:ilvl w:val="0"/>
          <w:numId w:val="34"/>
        </w:numPr>
        <w:spacing w:line="276" w:lineRule="auto"/>
        <w:rPr>
          <w:sz w:val="24"/>
          <w:szCs w:val="24"/>
        </w:rPr>
      </w:pPr>
      <w:r>
        <w:rPr>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F690D" w:rsidRDefault="00DF690D" w:rsidP="00DF690D">
      <w:pPr>
        <w:pStyle w:val="ae"/>
        <w:numPr>
          <w:ilvl w:val="0"/>
          <w:numId w:val="34"/>
        </w:numPr>
        <w:spacing w:line="276" w:lineRule="auto"/>
        <w:rPr>
          <w:sz w:val="24"/>
          <w:szCs w:val="24"/>
        </w:rPr>
      </w:pPr>
      <w:r>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sz w:val="24"/>
          <w:szCs w:val="24"/>
        </w:rPr>
        <w:t>внутрипредметные</w:t>
      </w:r>
      <w:proofErr w:type="spellEnd"/>
      <w:r>
        <w:rPr>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DF690D" w:rsidRDefault="00DF690D" w:rsidP="00DF690D">
      <w:pPr>
        <w:pStyle w:val="ae"/>
        <w:numPr>
          <w:ilvl w:val="0"/>
          <w:numId w:val="34"/>
        </w:numPr>
        <w:spacing w:line="276" w:lineRule="auto"/>
        <w:rPr>
          <w:sz w:val="24"/>
          <w:szCs w:val="24"/>
        </w:rPr>
      </w:pPr>
      <w:r>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DF690D" w:rsidRDefault="00DF690D" w:rsidP="00DF690D">
      <w:pPr>
        <w:spacing w:line="276" w:lineRule="auto"/>
        <w:ind w:firstLine="567"/>
        <w:rPr>
          <w:rFonts w:cs="Times New Roman"/>
          <w:sz w:val="24"/>
          <w:szCs w:val="24"/>
        </w:rPr>
      </w:pPr>
      <w:r>
        <w:rPr>
          <w:rFonts w:cs="Times New Roman"/>
          <w:b/>
          <w:bCs/>
          <w:sz w:val="24"/>
          <w:szCs w:val="24"/>
        </w:rPr>
        <w:t>Оценка «3»</w:t>
      </w:r>
      <w:r>
        <w:rPr>
          <w:rFonts w:cs="Times New Roman"/>
          <w:sz w:val="24"/>
          <w:szCs w:val="24"/>
        </w:rPr>
        <w:t xml:space="preserve"> ставится, если ученик:</w:t>
      </w:r>
    </w:p>
    <w:p w:rsidR="00DF690D" w:rsidRDefault="00DF690D" w:rsidP="00DF690D">
      <w:pPr>
        <w:pStyle w:val="ae"/>
        <w:numPr>
          <w:ilvl w:val="0"/>
          <w:numId w:val="35"/>
        </w:numPr>
        <w:spacing w:line="276" w:lineRule="auto"/>
        <w:rPr>
          <w:sz w:val="24"/>
          <w:szCs w:val="24"/>
        </w:rPr>
      </w:pPr>
      <w:r>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sz w:val="24"/>
          <w:szCs w:val="24"/>
        </w:rPr>
        <w:t>несистематизированно</w:t>
      </w:r>
      <w:proofErr w:type="spellEnd"/>
      <w:r>
        <w:rPr>
          <w:sz w:val="24"/>
          <w:szCs w:val="24"/>
        </w:rPr>
        <w:t>, фрагментарно, не всегда последовательно.</w:t>
      </w:r>
    </w:p>
    <w:p w:rsidR="00DF690D" w:rsidRDefault="00DF690D" w:rsidP="00DF690D">
      <w:pPr>
        <w:pStyle w:val="ae"/>
        <w:numPr>
          <w:ilvl w:val="0"/>
          <w:numId w:val="35"/>
        </w:numPr>
        <w:spacing w:line="276" w:lineRule="auto"/>
        <w:rPr>
          <w:sz w:val="24"/>
          <w:szCs w:val="24"/>
        </w:rPr>
      </w:pPr>
      <w:r>
        <w:rPr>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DF690D" w:rsidRDefault="00DF690D" w:rsidP="00DF690D">
      <w:pPr>
        <w:pStyle w:val="ae"/>
        <w:numPr>
          <w:ilvl w:val="0"/>
          <w:numId w:val="35"/>
        </w:numPr>
        <w:spacing w:line="276" w:lineRule="auto"/>
        <w:rPr>
          <w:sz w:val="24"/>
          <w:szCs w:val="24"/>
        </w:rPr>
      </w:pPr>
      <w:r>
        <w:rPr>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DF690D" w:rsidRDefault="00DF690D" w:rsidP="00DF690D">
      <w:pPr>
        <w:pStyle w:val="ae"/>
        <w:numPr>
          <w:ilvl w:val="0"/>
          <w:numId w:val="35"/>
        </w:numPr>
        <w:spacing w:line="276" w:lineRule="auto"/>
        <w:rPr>
          <w:sz w:val="24"/>
          <w:szCs w:val="24"/>
        </w:rPr>
      </w:pPr>
      <w:r>
        <w:rPr>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DF690D" w:rsidRDefault="00DF690D" w:rsidP="00DF690D">
      <w:pPr>
        <w:pStyle w:val="ae"/>
        <w:numPr>
          <w:ilvl w:val="0"/>
          <w:numId w:val="35"/>
        </w:numPr>
        <w:spacing w:line="276" w:lineRule="auto"/>
        <w:rPr>
          <w:sz w:val="24"/>
          <w:szCs w:val="24"/>
        </w:rPr>
      </w:pPr>
      <w:r>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F690D" w:rsidRDefault="00DF690D" w:rsidP="00DF690D">
      <w:pPr>
        <w:pStyle w:val="ae"/>
        <w:numPr>
          <w:ilvl w:val="0"/>
          <w:numId w:val="35"/>
        </w:numPr>
        <w:spacing w:line="276" w:lineRule="auto"/>
        <w:rPr>
          <w:sz w:val="24"/>
          <w:szCs w:val="24"/>
        </w:rPr>
      </w:pPr>
      <w:r>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DF690D" w:rsidRDefault="00DF690D" w:rsidP="00DF690D">
      <w:pPr>
        <w:spacing w:line="276" w:lineRule="auto"/>
        <w:ind w:firstLine="567"/>
        <w:rPr>
          <w:rFonts w:cs="Times New Roman"/>
          <w:sz w:val="24"/>
          <w:szCs w:val="24"/>
        </w:rPr>
      </w:pPr>
      <w:r>
        <w:rPr>
          <w:rFonts w:cs="Times New Roman"/>
          <w:b/>
          <w:bCs/>
          <w:sz w:val="24"/>
          <w:szCs w:val="24"/>
        </w:rPr>
        <w:t>Оценка «2</w:t>
      </w:r>
      <w:r>
        <w:rPr>
          <w:rFonts w:cs="Times New Roman"/>
          <w:sz w:val="24"/>
          <w:szCs w:val="24"/>
        </w:rPr>
        <w:t>» ставится, если ученик:</w:t>
      </w:r>
    </w:p>
    <w:p w:rsidR="00DF690D" w:rsidRDefault="00DF690D" w:rsidP="00DF690D">
      <w:pPr>
        <w:pStyle w:val="ae"/>
        <w:numPr>
          <w:ilvl w:val="0"/>
          <w:numId w:val="36"/>
        </w:numPr>
        <w:spacing w:line="276" w:lineRule="auto"/>
        <w:rPr>
          <w:sz w:val="24"/>
          <w:szCs w:val="24"/>
        </w:rPr>
      </w:pPr>
      <w:r>
        <w:rPr>
          <w:sz w:val="24"/>
          <w:szCs w:val="24"/>
        </w:rPr>
        <w:t>Не усвоил и не раскрыл основное содержание материала; не делает выводов и обобщений.</w:t>
      </w:r>
    </w:p>
    <w:p w:rsidR="00DF690D" w:rsidRDefault="00DF690D" w:rsidP="00DF690D">
      <w:pPr>
        <w:pStyle w:val="ae"/>
        <w:numPr>
          <w:ilvl w:val="0"/>
          <w:numId w:val="36"/>
        </w:numPr>
        <w:spacing w:line="276" w:lineRule="auto"/>
        <w:rPr>
          <w:sz w:val="24"/>
          <w:szCs w:val="24"/>
        </w:rPr>
      </w:pPr>
      <w:r>
        <w:rPr>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DF690D" w:rsidRDefault="00DF690D" w:rsidP="00DF690D">
      <w:pPr>
        <w:pStyle w:val="ae"/>
        <w:numPr>
          <w:ilvl w:val="0"/>
          <w:numId w:val="36"/>
        </w:numPr>
        <w:spacing w:line="276" w:lineRule="auto"/>
        <w:rPr>
          <w:sz w:val="24"/>
          <w:szCs w:val="24"/>
        </w:rPr>
      </w:pPr>
      <w:r>
        <w:rPr>
          <w:sz w:val="24"/>
          <w:szCs w:val="24"/>
        </w:rPr>
        <w:t>При ответе (на один вопрос) допускает более двух грубых ошибок, которые не может исправить даже при помощи учителя.</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rPr>
          <w:rFonts w:cs="Times New Roman"/>
          <w:i/>
          <w:iCs/>
          <w:sz w:val="24"/>
          <w:szCs w:val="24"/>
        </w:rPr>
      </w:pPr>
      <w:r>
        <w:rPr>
          <w:rFonts w:cs="Times New Roman"/>
          <w:i/>
          <w:iCs/>
          <w:sz w:val="24"/>
          <w:szCs w:val="24"/>
        </w:rPr>
        <w:t>Оценка тестов</w:t>
      </w:r>
    </w:p>
    <w:p w:rsidR="00DF690D" w:rsidRDefault="00DF690D" w:rsidP="00DF690D">
      <w:pPr>
        <w:spacing w:line="276" w:lineRule="auto"/>
        <w:ind w:firstLine="567"/>
        <w:rPr>
          <w:rFonts w:cs="Times New Roman"/>
          <w:sz w:val="24"/>
          <w:szCs w:val="24"/>
        </w:rPr>
      </w:pPr>
      <w:r>
        <w:rPr>
          <w:rFonts w:cs="Times New Roman"/>
          <w:sz w:val="24"/>
          <w:szCs w:val="24"/>
        </w:rPr>
        <w:t>При проведении тестовых работ критерии оценивания следующие:</w:t>
      </w:r>
    </w:p>
    <w:p w:rsidR="00DF690D" w:rsidRDefault="00DF690D" w:rsidP="00DF690D">
      <w:pPr>
        <w:spacing w:line="276" w:lineRule="auto"/>
        <w:ind w:firstLine="567"/>
        <w:rPr>
          <w:rFonts w:cs="Times New Roman"/>
          <w:sz w:val="24"/>
          <w:szCs w:val="24"/>
        </w:rPr>
      </w:pPr>
      <w:r>
        <w:rPr>
          <w:rFonts w:cs="Times New Roman"/>
          <w:sz w:val="24"/>
          <w:szCs w:val="24"/>
        </w:rPr>
        <w:t>«5» - 90 – 100 %;</w:t>
      </w:r>
    </w:p>
    <w:p w:rsidR="00DF690D" w:rsidRDefault="00DF690D" w:rsidP="00DF690D">
      <w:pPr>
        <w:spacing w:line="276" w:lineRule="auto"/>
        <w:ind w:firstLine="567"/>
        <w:rPr>
          <w:rFonts w:cs="Times New Roman"/>
          <w:sz w:val="24"/>
          <w:szCs w:val="24"/>
        </w:rPr>
      </w:pPr>
      <w:r>
        <w:rPr>
          <w:rFonts w:cs="Times New Roman"/>
          <w:sz w:val="24"/>
          <w:szCs w:val="24"/>
        </w:rPr>
        <w:t xml:space="preserve">«4» - 70 – 89 %; </w:t>
      </w:r>
    </w:p>
    <w:p w:rsidR="00DF690D" w:rsidRDefault="00DF690D" w:rsidP="00DF690D">
      <w:pPr>
        <w:spacing w:line="276" w:lineRule="auto"/>
        <w:ind w:firstLine="567"/>
        <w:rPr>
          <w:rFonts w:cs="Times New Roman"/>
          <w:sz w:val="24"/>
          <w:szCs w:val="24"/>
        </w:rPr>
      </w:pPr>
      <w:r>
        <w:rPr>
          <w:rFonts w:cs="Times New Roman"/>
          <w:sz w:val="24"/>
          <w:szCs w:val="24"/>
        </w:rPr>
        <w:t>«3» - 50 – 69 %;</w:t>
      </w:r>
    </w:p>
    <w:p w:rsidR="00DF690D" w:rsidRDefault="00DF690D" w:rsidP="00DF690D">
      <w:pPr>
        <w:spacing w:line="276" w:lineRule="auto"/>
        <w:ind w:firstLine="567"/>
        <w:rPr>
          <w:rFonts w:cs="Times New Roman"/>
          <w:sz w:val="24"/>
          <w:szCs w:val="24"/>
        </w:rPr>
      </w:pPr>
      <w:r>
        <w:rPr>
          <w:rFonts w:cs="Times New Roman"/>
          <w:sz w:val="24"/>
          <w:szCs w:val="24"/>
        </w:rPr>
        <w:t>«2» - 0 – 49 %.</w:t>
      </w:r>
    </w:p>
    <w:p w:rsidR="00DF690D" w:rsidRDefault="00DF690D" w:rsidP="00DF690D">
      <w:pPr>
        <w:spacing w:line="276" w:lineRule="auto"/>
        <w:ind w:firstLine="567"/>
        <w:rPr>
          <w:rFonts w:cs="Times New Roman"/>
          <w:sz w:val="24"/>
          <w:szCs w:val="24"/>
        </w:rPr>
      </w:pPr>
    </w:p>
    <w:p w:rsidR="00DF690D" w:rsidRDefault="00DF690D" w:rsidP="00DF690D">
      <w:pPr>
        <w:spacing w:line="276" w:lineRule="auto"/>
        <w:ind w:firstLine="567"/>
        <w:jc w:val="center"/>
        <w:rPr>
          <w:rFonts w:cs="Times New Roman"/>
          <w:b/>
          <w:bCs/>
          <w:sz w:val="24"/>
          <w:szCs w:val="24"/>
        </w:rPr>
      </w:pPr>
      <w:r>
        <w:rPr>
          <w:rFonts w:cs="Times New Roman"/>
          <w:b/>
          <w:bCs/>
          <w:sz w:val="24"/>
          <w:szCs w:val="24"/>
        </w:rPr>
        <w:t>Оценивание курсов внеурочной деятельности</w:t>
      </w:r>
    </w:p>
    <w:p w:rsidR="00DF690D" w:rsidRDefault="00DF690D" w:rsidP="00DF690D">
      <w:pPr>
        <w:spacing w:line="276" w:lineRule="auto"/>
        <w:ind w:firstLine="567"/>
        <w:rPr>
          <w:rFonts w:cs="Times New Roman"/>
          <w:sz w:val="24"/>
          <w:szCs w:val="24"/>
        </w:rPr>
      </w:pPr>
      <w:r>
        <w:rPr>
          <w:rFonts w:cs="Times New Roman"/>
          <w:sz w:val="24"/>
          <w:szCs w:val="24"/>
        </w:rPr>
        <w:t xml:space="preserve"> Формализованные требования (отметка) по оценке успеваемости по результатам освоения учебного курса не предусматриваются. Занятия </w:t>
      </w:r>
      <w:proofErr w:type="spellStart"/>
      <w:r>
        <w:rPr>
          <w:rFonts w:cs="Times New Roman"/>
          <w:sz w:val="24"/>
          <w:szCs w:val="24"/>
        </w:rPr>
        <w:t>безотметочные</w:t>
      </w:r>
      <w:proofErr w:type="spellEnd"/>
      <w:r>
        <w:rPr>
          <w:rFonts w:cs="Times New Roman"/>
          <w:sz w:val="24"/>
          <w:szCs w:val="24"/>
        </w:rPr>
        <w:t xml:space="preserve">, объектом оценивания является уровень знаний тематики курса, умением решать практические задачи. </w:t>
      </w:r>
    </w:p>
    <w:p w:rsidR="00DF690D" w:rsidRDefault="00DF690D" w:rsidP="00DF690D">
      <w:pPr>
        <w:spacing w:line="276" w:lineRule="auto"/>
        <w:ind w:firstLine="567"/>
        <w:rPr>
          <w:rFonts w:cs="Times New Roman"/>
          <w:sz w:val="24"/>
          <w:szCs w:val="24"/>
        </w:rPr>
      </w:pPr>
      <w:r>
        <w:rPr>
          <w:rFonts w:cs="Times New Roman"/>
          <w:sz w:val="24"/>
          <w:szCs w:val="24"/>
        </w:rPr>
        <w:t xml:space="preserve">Для оперативного контроля знаний и умений по курсу используются систематизированные упражнения, тестовые задания разных типов, создание и презентация творческих проектов. При </w:t>
      </w:r>
      <w:proofErr w:type="spellStart"/>
      <w:r>
        <w:rPr>
          <w:rFonts w:cs="Times New Roman"/>
          <w:sz w:val="24"/>
          <w:szCs w:val="24"/>
        </w:rPr>
        <w:t>безотметочном</w:t>
      </w:r>
      <w:proofErr w:type="spellEnd"/>
      <w:r>
        <w:rPr>
          <w:rFonts w:cs="Times New Roman"/>
          <w:sz w:val="24"/>
          <w:szCs w:val="24"/>
        </w:rPr>
        <w:t xml:space="preserve"> обучении учитель использует условные шкалы, на которых фиксируется результат выполненной работы по определённому критерию, различные формы графиков, таблиц, в которых отмечаются уровни учебных достижений учащегося по множеству параметров. Все эти формы фиксации оценивания являются личным достоянием учащегося и его родителей. Учитель не делает их предметом сравнения. </w:t>
      </w:r>
    </w:p>
    <w:p w:rsidR="00DF690D" w:rsidRDefault="00DF690D" w:rsidP="00DF690D">
      <w:pPr>
        <w:spacing w:line="276" w:lineRule="auto"/>
        <w:ind w:firstLine="567"/>
        <w:rPr>
          <w:rFonts w:cs="Times New Roman"/>
          <w:sz w:val="24"/>
          <w:szCs w:val="24"/>
        </w:rPr>
      </w:pPr>
      <w:r>
        <w:rPr>
          <w:rFonts w:cs="Times New Roman"/>
          <w:sz w:val="24"/>
          <w:szCs w:val="24"/>
        </w:rPr>
        <w:t xml:space="preserve">Контрольно-оценочная деятельность носит ярко выраженный тематический характер, т. е. в соответствии с программными требованиями определяются объем знаний и характер специальных и </w:t>
      </w:r>
      <w:proofErr w:type="spellStart"/>
      <w:r>
        <w:rPr>
          <w:rFonts w:cs="Times New Roman"/>
          <w:sz w:val="24"/>
          <w:szCs w:val="24"/>
        </w:rPr>
        <w:t>общеучебных</w:t>
      </w:r>
      <w:proofErr w:type="spellEnd"/>
      <w:r>
        <w:rPr>
          <w:rFonts w:cs="Times New Roman"/>
          <w:sz w:val="24"/>
          <w:szCs w:val="24"/>
        </w:rPr>
        <w:t xml:space="preserve"> умений и навыков, которые должны быть сформированы в процессе прохождения каждой темы. </w:t>
      </w:r>
    </w:p>
    <w:p w:rsidR="00DF690D" w:rsidRDefault="00DF690D" w:rsidP="00DF690D">
      <w:pPr>
        <w:spacing w:line="276" w:lineRule="auto"/>
        <w:ind w:firstLine="567"/>
        <w:rPr>
          <w:rFonts w:cs="Times New Roman"/>
          <w:sz w:val="24"/>
          <w:szCs w:val="24"/>
        </w:rPr>
      </w:pPr>
      <w:r>
        <w:rPr>
          <w:rFonts w:cs="Times New Roman"/>
          <w:sz w:val="24"/>
          <w:szCs w:val="24"/>
        </w:rPr>
        <w:t xml:space="preserve">Проверка теоретических и практических знаний по курсу предполагает ответы на вопросы, тесты с выбором правильного ответа, отгадывание кроссвордов по изученным темам, творческие проекты, исследовательская деятельность которых основана на теоретическом материале и т.д. </w:t>
      </w:r>
    </w:p>
    <w:p w:rsidR="00DF690D" w:rsidRDefault="00DF690D" w:rsidP="00DF690D">
      <w:pPr>
        <w:spacing w:line="256" w:lineRule="auto"/>
        <w:ind w:right="504" w:firstLine="0"/>
        <w:jc w:val="right"/>
      </w:pPr>
    </w:p>
    <w:p w:rsidR="00DF690D" w:rsidRDefault="00DF690D" w:rsidP="00DF690D">
      <w:pPr>
        <w:spacing w:line="276" w:lineRule="auto"/>
        <w:ind w:right="6" w:firstLine="567"/>
        <w:rPr>
          <w:bCs/>
          <w:i/>
          <w:iCs/>
          <w:sz w:val="24"/>
          <w:szCs w:val="24"/>
        </w:rPr>
      </w:pPr>
      <w:r>
        <w:rPr>
          <w:bCs/>
          <w:i/>
          <w:iCs/>
          <w:sz w:val="24"/>
          <w:szCs w:val="24"/>
        </w:rPr>
        <w:t>ПРИМЕЧАНИЕ:</w:t>
      </w:r>
    </w:p>
    <w:p w:rsidR="00DF690D" w:rsidRDefault="00DF690D" w:rsidP="00DF690D">
      <w:pPr>
        <w:spacing w:line="276" w:lineRule="auto"/>
        <w:ind w:right="6" w:firstLine="567"/>
        <w:rPr>
          <w:bCs/>
          <w:i/>
          <w:iCs/>
          <w:sz w:val="24"/>
          <w:szCs w:val="24"/>
        </w:rPr>
      </w:pPr>
      <w:r>
        <w:rPr>
          <w:bCs/>
          <w:i/>
          <w:iCs/>
          <w:sz w:val="24"/>
          <w:szCs w:val="24"/>
        </w:rPr>
        <w:t xml:space="preserve">В соответствии со статьей 47 273-ФЗ «Об образовании в Российской Федерации» учитель имеет право на выбор и использование педагогически обоснованных форм, средств, методов обучения и воспитания. При проведении тематического и текущего контроля учитель в том числе имеет право выбора формы контроля, при отсутствии критериев оценивания по какому-либо виду работ в данном разделе, учитель разрабатывает критерии оценивания самостоятельно по своему предмету, знакомит обучающихся и их родителей (законных представителей) с требованиями к выполнению заданий и их оцениванием на организационных собраниях, встречах и классных часах. </w:t>
      </w:r>
    </w:p>
    <w:p w:rsidR="00DF690D" w:rsidRDefault="00DF690D" w:rsidP="00DF690D">
      <w:pPr>
        <w:spacing w:line="276" w:lineRule="auto"/>
        <w:ind w:right="6" w:firstLine="567"/>
        <w:rPr>
          <w:bCs/>
          <w:i/>
          <w:iCs/>
          <w:sz w:val="24"/>
          <w:szCs w:val="24"/>
        </w:rPr>
      </w:pPr>
      <w:r>
        <w:rPr>
          <w:bCs/>
          <w:i/>
          <w:iCs/>
          <w:sz w:val="24"/>
          <w:szCs w:val="24"/>
        </w:rPr>
        <w:t xml:space="preserve">Критерии оценивания таких работ являются частью разработанных контрольно-измерительных материалов к рабочей программе по предмету. </w:t>
      </w:r>
    </w:p>
    <w:p w:rsidR="00DF690D" w:rsidRDefault="00DF690D" w:rsidP="00DF690D">
      <w:pPr>
        <w:spacing w:line="276" w:lineRule="auto"/>
        <w:ind w:right="6" w:firstLine="567"/>
        <w:rPr>
          <w:bCs/>
          <w:i/>
          <w:iCs/>
          <w:sz w:val="24"/>
          <w:szCs w:val="24"/>
        </w:rPr>
      </w:pPr>
    </w:p>
    <w:p w:rsidR="00DF690D" w:rsidRDefault="00DF690D" w:rsidP="00DF690D">
      <w:pPr>
        <w:spacing w:line="276" w:lineRule="auto"/>
        <w:ind w:right="6" w:firstLine="567"/>
        <w:rPr>
          <w:bCs/>
          <w:i/>
          <w:iCs/>
          <w:sz w:val="24"/>
          <w:szCs w:val="24"/>
        </w:rPr>
      </w:pPr>
    </w:p>
    <w:p w:rsidR="00DF690D" w:rsidRDefault="00DF690D" w:rsidP="00DF690D"/>
    <w:p w:rsidR="00893BFB" w:rsidRDefault="00893BFB"/>
    <w:tbl>
      <w:tblPr>
        <w:tblStyle w:val="myTableStyle"/>
        <w:tblOverlap w:val="never"/>
        <w:tblW w:w="6000" w:type="dxa"/>
        <w:jc w:val="center"/>
        <w:tblInd w:w="0" w:type="dxa"/>
        <w:tblLook w:val="04A0" w:firstRow="1" w:lastRow="0" w:firstColumn="1" w:lastColumn="0" w:noHBand="0" w:noVBand="1"/>
      </w:tblPr>
      <w:tblGrid>
        <w:gridCol w:w="1482"/>
        <w:gridCol w:w="5100"/>
      </w:tblGrid>
      <w:tr w:rsidR="0097357C">
        <w:trPr>
          <w:jc w:val="center"/>
        </w:trPr>
        <w:tc>
          <w:tcPr>
            <w:tcW w:w="0" w:type="auto"/>
            <w:gridSpan w:val="2"/>
            <w:tcMar>
              <w:top w:w="150" w:type="dxa"/>
              <w:left w:w="350" w:type="dxa"/>
              <w:bottom w:w="0" w:type="dxa"/>
              <w:right w:w="350" w:type="dxa"/>
            </w:tcMar>
          </w:tcPr>
          <w:p w:rsidR="0097357C" w:rsidRDefault="00BA7967">
            <w:pPr>
              <w:jc w:val="center"/>
              <w:rPr>
                <w:b/>
                <w:bCs/>
                <w:sz w:val="36"/>
                <w:szCs w:val="36"/>
              </w:rPr>
            </w:pPr>
            <w:r>
              <w:rPr>
                <w:b/>
                <w:bCs/>
                <w:sz w:val="36"/>
                <w:szCs w:val="36"/>
              </w:rPr>
              <w:t>ДОКУ</w:t>
            </w:r>
            <w:r>
              <w:rPr>
                <w:b/>
                <w:bCs/>
                <w:sz w:val="36"/>
                <w:szCs w:val="36"/>
              </w:rPr>
              <w:t>МЕНТ ПОДПИСАН ЭЛЕКТРОННОЙ ПОДПИСЬЮ</w:t>
            </w:r>
          </w:p>
        </w:tc>
      </w:tr>
      <w:tr w:rsidR="0097357C">
        <w:trPr>
          <w:jc w:val="center"/>
        </w:trPr>
        <w:tc>
          <w:tcPr>
            <w:tcW w:w="0" w:type="auto"/>
            <w:gridSpan w:val="2"/>
            <w:tcMar>
              <w:left w:w="0" w:type="dxa"/>
              <w:bottom w:w="150" w:type="dxa"/>
              <w:right w:w="0" w:type="dxa"/>
            </w:tcMar>
          </w:tcPr>
          <w:p w:rsidR="0097357C" w:rsidRDefault="00BA7967">
            <w:pPr>
              <w:shd w:val="clear" w:color="auto" w:fill="000000"/>
              <w:spacing w:before="50" w:after="50" w:line="240" w:lineRule="auto"/>
              <w:jc w:val="center"/>
              <w:rPr>
                <w:b/>
                <w:bCs/>
                <w:color w:val="FFFFFF"/>
              </w:rPr>
            </w:pPr>
            <w:r>
              <w:rPr>
                <w:b/>
                <w:bCs/>
                <w:color w:val="FFFFFF"/>
              </w:rPr>
              <w:t>СВЕДЕНИЯ О СЕРТИФИКАТЕ ЭП</w:t>
            </w:r>
          </w:p>
        </w:tc>
      </w:tr>
      <w:tr w:rsidR="0097357C">
        <w:trPr>
          <w:jc w:val="center"/>
        </w:trPr>
        <w:tc>
          <w:tcPr>
            <w:tcW w:w="0" w:type="auto"/>
          </w:tcPr>
          <w:p w:rsidR="0097357C" w:rsidRDefault="00BA7967">
            <w:r>
              <w:t>Сертификат</w:t>
            </w:r>
          </w:p>
        </w:tc>
        <w:tc>
          <w:tcPr>
            <w:tcW w:w="0" w:type="auto"/>
          </w:tcPr>
          <w:p w:rsidR="0097357C" w:rsidRDefault="00BA7967">
            <w:r>
              <w:t>504074246255880625918708617174458765454418972457</w:t>
            </w:r>
          </w:p>
        </w:tc>
      </w:tr>
      <w:tr w:rsidR="0097357C">
        <w:trPr>
          <w:jc w:val="center"/>
        </w:trPr>
        <w:tc>
          <w:tcPr>
            <w:tcW w:w="0" w:type="auto"/>
          </w:tcPr>
          <w:p w:rsidR="0097357C" w:rsidRDefault="00BA7967">
            <w:r>
              <w:t>Владелец</w:t>
            </w:r>
          </w:p>
        </w:tc>
        <w:tc>
          <w:tcPr>
            <w:tcW w:w="0" w:type="auto"/>
          </w:tcPr>
          <w:p w:rsidR="0097357C" w:rsidRDefault="00BA7967">
            <w:r>
              <w:t>Сагеева Лариса  Казбековна</w:t>
            </w:r>
          </w:p>
        </w:tc>
      </w:tr>
      <w:tr w:rsidR="0097357C">
        <w:trPr>
          <w:jc w:val="center"/>
        </w:trPr>
        <w:tc>
          <w:tcPr>
            <w:tcW w:w="0" w:type="auto"/>
          </w:tcPr>
          <w:p w:rsidR="0097357C" w:rsidRDefault="00BA7967">
            <w:r>
              <w:t>Действителен</w:t>
            </w:r>
          </w:p>
        </w:tc>
        <w:tc>
          <w:tcPr>
            <w:tcW w:w="0" w:type="auto"/>
          </w:tcPr>
          <w:p w:rsidR="0097357C" w:rsidRDefault="00BA7967">
            <w:r>
              <w:t>С 23.05.2023 по 22.05.2024</w:t>
            </w:r>
          </w:p>
        </w:tc>
      </w:tr>
    </w:tbl>
    <w:p w:rsidR="00BA7967" w:rsidRDefault="00BA7967"/>
    <w:sectPr w:rsidR="00BA7967" w:rsidSect="00893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FFE"/>
    <w:multiLevelType w:val="hybridMultilevel"/>
    <w:tmpl w:val="124C6A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B8188A"/>
    <w:multiLevelType w:val="hybridMultilevel"/>
    <w:tmpl w:val="EBAA7A0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FB485C"/>
    <w:multiLevelType w:val="hybridMultilevel"/>
    <w:tmpl w:val="671C1114"/>
    <w:lvl w:ilvl="0" w:tplc="516233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8F705B"/>
    <w:multiLevelType w:val="hybridMultilevel"/>
    <w:tmpl w:val="8A78A27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6A28C7"/>
    <w:multiLevelType w:val="hybridMultilevel"/>
    <w:tmpl w:val="417802C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FE5F44"/>
    <w:multiLevelType w:val="hybridMultilevel"/>
    <w:tmpl w:val="1772CC2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070F0A"/>
    <w:multiLevelType w:val="hybridMultilevel"/>
    <w:tmpl w:val="70D6287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492D44"/>
    <w:multiLevelType w:val="hybridMultilevel"/>
    <w:tmpl w:val="6DE6787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124055"/>
    <w:multiLevelType w:val="hybridMultilevel"/>
    <w:tmpl w:val="C1DEEF9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C6498A"/>
    <w:multiLevelType w:val="hybridMultilevel"/>
    <w:tmpl w:val="0496408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766337"/>
    <w:multiLevelType w:val="hybridMultilevel"/>
    <w:tmpl w:val="17F469B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E7349F2"/>
    <w:multiLevelType w:val="hybridMultilevel"/>
    <w:tmpl w:val="08DE6D1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D61717"/>
    <w:multiLevelType w:val="hybridMultilevel"/>
    <w:tmpl w:val="1096D06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FE1C1D"/>
    <w:multiLevelType w:val="hybridMultilevel"/>
    <w:tmpl w:val="65C48FC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087D20"/>
    <w:multiLevelType w:val="hybridMultilevel"/>
    <w:tmpl w:val="BA5841B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31263D"/>
    <w:multiLevelType w:val="hybridMultilevel"/>
    <w:tmpl w:val="4808B53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03710AE"/>
    <w:multiLevelType w:val="hybridMultilevel"/>
    <w:tmpl w:val="1C6E320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0D82A49"/>
    <w:multiLevelType w:val="hybridMultilevel"/>
    <w:tmpl w:val="F6C8EA0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52003FB"/>
    <w:multiLevelType w:val="hybridMultilevel"/>
    <w:tmpl w:val="D954188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60A005D"/>
    <w:multiLevelType w:val="hybridMultilevel"/>
    <w:tmpl w:val="42BEFEA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6181884"/>
    <w:multiLevelType w:val="hybridMultilevel"/>
    <w:tmpl w:val="C0B0D69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752215A"/>
    <w:multiLevelType w:val="hybridMultilevel"/>
    <w:tmpl w:val="6804B9A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AC46F2C"/>
    <w:multiLevelType w:val="hybridMultilevel"/>
    <w:tmpl w:val="6EDA3A6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B010C42"/>
    <w:multiLevelType w:val="hybridMultilevel"/>
    <w:tmpl w:val="BD7CE72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B0401CB"/>
    <w:multiLevelType w:val="hybridMultilevel"/>
    <w:tmpl w:val="FB00C7D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D597742"/>
    <w:multiLevelType w:val="hybridMultilevel"/>
    <w:tmpl w:val="EACC13A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F3F34AB"/>
    <w:multiLevelType w:val="hybridMultilevel"/>
    <w:tmpl w:val="F1BC4EB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08C346D"/>
    <w:multiLevelType w:val="hybridMultilevel"/>
    <w:tmpl w:val="FCEEEF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09B62DA"/>
    <w:multiLevelType w:val="hybridMultilevel"/>
    <w:tmpl w:val="0C9E70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77A7750"/>
    <w:multiLevelType w:val="hybridMultilevel"/>
    <w:tmpl w:val="02C8ECA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7B83A43"/>
    <w:multiLevelType w:val="hybridMultilevel"/>
    <w:tmpl w:val="D2EC1DE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C665576"/>
    <w:multiLevelType w:val="hybridMultilevel"/>
    <w:tmpl w:val="C38A2A9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E3E1413"/>
    <w:multiLevelType w:val="hybridMultilevel"/>
    <w:tmpl w:val="7EFE781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F9A4ADB"/>
    <w:multiLevelType w:val="hybridMultilevel"/>
    <w:tmpl w:val="DE224FB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FFB44CF"/>
    <w:multiLevelType w:val="hybridMultilevel"/>
    <w:tmpl w:val="0F3250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0C45143"/>
    <w:multiLevelType w:val="hybridMultilevel"/>
    <w:tmpl w:val="98B6F8A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1424A80"/>
    <w:multiLevelType w:val="hybridMultilevel"/>
    <w:tmpl w:val="BC2EB73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34B526A"/>
    <w:multiLevelType w:val="hybridMultilevel"/>
    <w:tmpl w:val="AB7A160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5AE76CC"/>
    <w:multiLevelType w:val="hybridMultilevel"/>
    <w:tmpl w:val="65E452F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9CF4B2D"/>
    <w:multiLevelType w:val="hybridMultilevel"/>
    <w:tmpl w:val="6CEE5CC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9D702D3"/>
    <w:multiLevelType w:val="hybridMultilevel"/>
    <w:tmpl w:val="FC980CD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A0904B4"/>
    <w:multiLevelType w:val="hybridMultilevel"/>
    <w:tmpl w:val="538EDFB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BCC16E1"/>
    <w:multiLevelType w:val="hybridMultilevel"/>
    <w:tmpl w:val="CEC27D7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CB17506"/>
    <w:multiLevelType w:val="hybridMultilevel"/>
    <w:tmpl w:val="736C946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E5D7943"/>
    <w:multiLevelType w:val="hybridMultilevel"/>
    <w:tmpl w:val="0FB6F76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1544494"/>
    <w:multiLevelType w:val="hybridMultilevel"/>
    <w:tmpl w:val="64E04E7C"/>
    <w:lvl w:ilvl="0" w:tplc="FE42CBF8">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1D92A9C"/>
    <w:multiLevelType w:val="hybridMultilevel"/>
    <w:tmpl w:val="DAEC308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313456C"/>
    <w:multiLevelType w:val="hybridMultilevel"/>
    <w:tmpl w:val="EF48250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4DD76ED"/>
    <w:multiLevelType w:val="hybridMultilevel"/>
    <w:tmpl w:val="84AAE8F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5A72099"/>
    <w:multiLevelType w:val="hybridMultilevel"/>
    <w:tmpl w:val="959CF61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999049B"/>
    <w:multiLevelType w:val="hybridMultilevel"/>
    <w:tmpl w:val="0C1CD10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D7A616C"/>
    <w:multiLevelType w:val="hybridMultilevel"/>
    <w:tmpl w:val="7430BE9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EB80988"/>
    <w:multiLevelType w:val="hybridMultilevel"/>
    <w:tmpl w:val="C1DC9BF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EFE733F"/>
    <w:multiLevelType w:val="hybridMultilevel"/>
    <w:tmpl w:val="0BF28DF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F6D3695"/>
    <w:multiLevelType w:val="hybridMultilevel"/>
    <w:tmpl w:val="4B4298F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097573E"/>
    <w:multiLevelType w:val="hybridMultilevel"/>
    <w:tmpl w:val="69B0FF7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32B27A4"/>
    <w:multiLevelType w:val="hybridMultilevel"/>
    <w:tmpl w:val="D0E8E8D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5EF4336"/>
    <w:multiLevelType w:val="hybridMultilevel"/>
    <w:tmpl w:val="3FAE61CC"/>
    <w:lvl w:ilvl="0" w:tplc="83589444">
      <w:start w:val="1"/>
      <w:numFmt w:val="decimal"/>
      <w:lvlText w:val="%1."/>
      <w:lvlJc w:val="left"/>
      <w:pPr>
        <w:ind w:left="720" w:hanging="360"/>
      </w:pPr>
    </w:lvl>
    <w:lvl w:ilvl="1" w:tplc="83589444" w:tentative="1">
      <w:start w:val="1"/>
      <w:numFmt w:val="lowerLetter"/>
      <w:lvlText w:val="%2."/>
      <w:lvlJc w:val="left"/>
      <w:pPr>
        <w:ind w:left="1440" w:hanging="360"/>
      </w:pPr>
    </w:lvl>
    <w:lvl w:ilvl="2" w:tplc="83589444" w:tentative="1">
      <w:start w:val="1"/>
      <w:numFmt w:val="lowerRoman"/>
      <w:lvlText w:val="%3."/>
      <w:lvlJc w:val="right"/>
      <w:pPr>
        <w:ind w:left="2160" w:hanging="180"/>
      </w:pPr>
    </w:lvl>
    <w:lvl w:ilvl="3" w:tplc="83589444" w:tentative="1">
      <w:start w:val="1"/>
      <w:numFmt w:val="decimal"/>
      <w:lvlText w:val="%4."/>
      <w:lvlJc w:val="left"/>
      <w:pPr>
        <w:ind w:left="2880" w:hanging="360"/>
      </w:pPr>
    </w:lvl>
    <w:lvl w:ilvl="4" w:tplc="83589444" w:tentative="1">
      <w:start w:val="1"/>
      <w:numFmt w:val="lowerLetter"/>
      <w:lvlText w:val="%5."/>
      <w:lvlJc w:val="left"/>
      <w:pPr>
        <w:ind w:left="3600" w:hanging="360"/>
      </w:pPr>
    </w:lvl>
    <w:lvl w:ilvl="5" w:tplc="83589444" w:tentative="1">
      <w:start w:val="1"/>
      <w:numFmt w:val="lowerRoman"/>
      <w:lvlText w:val="%6."/>
      <w:lvlJc w:val="right"/>
      <w:pPr>
        <w:ind w:left="4320" w:hanging="180"/>
      </w:pPr>
    </w:lvl>
    <w:lvl w:ilvl="6" w:tplc="83589444" w:tentative="1">
      <w:start w:val="1"/>
      <w:numFmt w:val="decimal"/>
      <w:lvlText w:val="%7."/>
      <w:lvlJc w:val="left"/>
      <w:pPr>
        <w:ind w:left="5040" w:hanging="360"/>
      </w:pPr>
    </w:lvl>
    <w:lvl w:ilvl="7" w:tplc="83589444" w:tentative="1">
      <w:start w:val="1"/>
      <w:numFmt w:val="lowerLetter"/>
      <w:lvlText w:val="%8."/>
      <w:lvlJc w:val="left"/>
      <w:pPr>
        <w:ind w:left="5760" w:hanging="360"/>
      </w:pPr>
    </w:lvl>
    <w:lvl w:ilvl="8" w:tplc="83589444" w:tentative="1">
      <w:start w:val="1"/>
      <w:numFmt w:val="lowerRoman"/>
      <w:lvlText w:val="%9."/>
      <w:lvlJc w:val="right"/>
      <w:pPr>
        <w:ind w:left="6480" w:hanging="180"/>
      </w:pPr>
    </w:lvl>
  </w:abstractNum>
  <w:abstractNum w:abstractNumId="58">
    <w:nsid w:val="661216B5"/>
    <w:multiLevelType w:val="hybridMultilevel"/>
    <w:tmpl w:val="9032793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78A7126"/>
    <w:multiLevelType w:val="hybridMultilevel"/>
    <w:tmpl w:val="027CC6E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8AB24D1"/>
    <w:multiLevelType w:val="hybridMultilevel"/>
    <w:tmpl w:val="3B988E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A145A6F"/>
    <w:multiLevelType w:val="hybridMultilevel"/>
    <w:tmpl w:val="5162A98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ABD2988"/>
    <w:multiLevelType w:val="hybridMultilevel"/>
    <w:tmpl w:val="2102D16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EE5086D"/>
    <w:multiLevelType w:val="hybridMultilevel"/>
    <w:tmpl w:val="BB042B2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0B0644D"/>
    <w:multiLevelType w:val="hybridMultilevel"/>
    <w:tmpl w:val="35EAC42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27B388E"/>
    <w:multiLevelType w:val="hybridMultilevel"/>
    <w:tmpl w:val="B634840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55E69DF"/>
    <w:multiLevelType w:val="hybridMultilevel"/>
    <w:tmpl w:val="A732CAF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6990E7C"/>
    <w:multiLevelType w:val="hybridMultilevel"/>
    <w:tmpl w:val="D28AA5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7401874"/>
    <w:multiLevelType w:val="hybridMultilevel"/>
    <w:tmpl w:val="A3E654F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8396836"/>
    <w:multiLevelType w:val="hybridMultilevel"/>
    <w:tmpl w:val="75A6EC8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8D30910"/>
    <w:multiLevelType w:val="hybridMultilevel"/>
    <w:tmpl w:val="AE683D8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F007A2D"/>
    <w:multiLevelType w:val="hybridMultilevel"/>
    <w:tmpl w:val="361C40E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num>
  <w:num w:numId="72">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0D"/>
    <w:rsid w:val="005E3084"/>
    <w:rsid w:val="00893BFB"/>
    <w:rsid w:val="0097357C"/>
    <w:rsid w:val="00BA7967"/>
    <w:rsid w:val="00DF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BB547-F042-4189-B992-C1A8E961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90D"/>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DF69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F69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F690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F690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next w:val="a"/>
    <w:link w:val="50"/>
    <w:uiPriority w:val="9"/>
    <w:semiHidden/>
    <w:unhideWhenUsed/>
    <w:qFormat/>
    <w:rsid w:val="00DF690D"/>
    <w:pPr>
      <w:keepNext/>
      <w:keepLines/>
      <w:spacing w:after="0" w:line="256" w:lineRule="auto"/>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semiHidden/>
    <w:unhideWhenUsed/>
    <w:qFormat/>
    <w:rsid w:val="00DF690D"/>
    <w:pPr>
      <w:keepNext/>
      <w:keepLines/>
      <w:spacing w:after="0" w:line="256" w:lineRule="auto"/>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90D"/>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DF690D"/>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DF690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DF690D"/>
    <w:rPr>
      <w:rFonts w:asciiTheme="majorHAnsi" w:eastAsiaTheme="majorEastAsia" w:hAnsiTheme="majorHAnsi" w:cstheme="majorBidi"/>
      <w:i/>
      <w:iCs/>
      <w:color w:val="365F91" w:themeColor="accent1" w:themeShade="BF"/>
      <w:sz w:val="20"/>
      <w:lang w:eastAsia="ru-RU"/>
    </w:rPr>
  </w:style>
  <w:style w:type="character" w:customStyle="1" w:styleId="50">
    <w:name w:val="Заголовок 5 Знак"/>
    <w:basedOn w:val="a0"/>
    <w:link w:val="5"/>
    <w:uiPriority w:val="9"/>
    <w:semiHidden/>
    <w:rsid w:val="00DF690D"/>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semiHidden/>
    <w:rsid w:val="00DF690D"/>
    <w:rPr>
      <w:rFonts w:ascii="Times New Roman" w:eastAsia="Times New Roman" w:hAnsi="Times New Roman" w:cs="Times New Roman"/>
      <w:b/>
      <w:color w:val="000000"/>
      <w:sz w:val="24"/>
      <w:lang w:eastAsia="ru-RU"/>
    </w:rPr>
  </w:style>
  <w:style w:type="character" w:styleId="a3">
    <w:name w:val="Hyperlink"/>
    <w:basedOn w:val="a0"/>
    <w:uiPriority w:val="99"/>
    <w:semiHidden/>
    <w:unhideWhenUsed/>
    <w:rsid w:val="00DF690D"/>
    <w:rPr>
      <w:color w:val="0000FF" w:themeColor="hyperlink"/>
      <w:u w:val="single"/>
    </w:rPr>
  </w:style>
  <w:style w:type="character" w:styleId="a4">
    <w:name w:val="FollowedHyperlink"/>
    <w:basedOn w:val="a0"/>
    <w:uiPriority w:val="99"/>
    <w:semiHidden/>
    <w:unhideWhenUsed/>
    <w:rsid w:val="00DF690D"/>
    <w:rPr>
      <w:color w:val="800080" w:themeColor="followedHyperlink"/>
      <w:u w:val="single"/>
    </w:rPr>
  </w:style>
  <w:style w:type="paragraph" w:styleId="a5">
    <w:name w:val="Normal (Web)"/>
    <w:basedOn w:val="a"/>
    <w:uiPriority w:val="99"/>
    <w:semiHidden/>
    <w:unhideWhenUsed/>
    <w:rsid w:val="00DF690D"/>
    <w:pPr>
      <w:spacing w:before="100" w:beforeAutospacing="1" w:after="100" w:afterAutospacing="1" w:line="240" w:lineRule="auto"/>
      <w:ind w:firstLine="0"/>
      <w:jc w:val="left"/>
    </w:pPr>
    <w:rPr>
      <w:rFonts w:eastAsia="Times New Roman" w:cs="Times New Roman"/>
      <w:sz w:val="24"/>
      <w:szCs w:val="24"/>
    </w:rPr>
  </w:style>
  <w:style w:type="paragraph" w:styleId="11">
    <w:name w:val="toc 1"/>
    <w:basedOn w:val="a"/>
    <w:next w:val="a"/>
    <w:autoRedefine/>
    <w:uiPriority w:val="39"/>
    <w:semiHidden/>
    <w:unhideWhenUsed/>
    <w:rsid w:val="00DF690D"/>
    <w:pPr>
      <w:spacing w:after="100"/>
    </w:pPr>
  </w:style>
  <w:style w:type="paragraph" w:styleId="21">
    <w:name w:val="toc 2"/>
    <w:basedOn w:val="a"/>
    <w:next w:val="a"/>
    <w:autoRedefine/>
    <w:uiPriority w:val="39"/>
    <w:semiHidden/>
    <w:unhideWhenUsed/>
    <w:rsid w:val="00DF690D"/>
    <w:pPr>
      <w:spacing w:after="100"/>
      <w:ind w:left="200"/>
    </w:pPr>
  </w:style>
  <w:style w:type="paragraph" w:styleId="31">
    <w:name w:val="toc 3"/>
    <w:basedOn w:val="a"/>
    <w:next w:val="a"/>
    <w:autoRedefine/>
    <w:uiPriority w:val="39"/>
    <w:semiHidden/>
    <w:unhideWhenUsed/>
    <w:rsid w:val="00DF690D"/>
    <w:pPr>
      <w:spacing w:after="100"/>
      <w:ind w:left="400"/>
    </w:pPr>
  </w:style>
  <w:style w:type="paragraph" w:styleId="a6">
    <w:name w:val="header"/>
    <w:basedOn w:val="a"/>
    <w:link w:val="a7"/>
    <w:uiPriority w:val="99"/>
    <w:semiHidden/>
    <w:unhideWhenUsed/>
    <w:rsid w:val="00DF690D"/>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DF690D"/>
    <w:rPr>
      <w:rFonts w:ascii="Times New Roman" w:eastAsiaTheme="minorEastAsia" w:hAnsi="Times New Roman"/>
      <w:sz w:val="20"/>
      <w:lang w:eastAsia="ru-RU"/>
    </w:rPr>
  </w:style>
  <w:style w:type="paragraph" w:styleId="a8">
    <w:name w:val="footer"/>
    <w:basedOn w:val="a"/>
    <w:link w:val="a9"/>
    <w:uiPriority w:val="99"/>
    <w:semiHidden/>
    <w:unhideWhenUsed/>
    <w:rsid w:val="00DF690D"/>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DF690D"/>
    <w:rPr>
      <w:rFonts w:ascii="Times New Roman" w:eastAsiaTheme="minorEastAsia" w:hAnsi="Times New Roman"/>
      <w:sz w:val="20"/>
      <w:lang w:eastAsia="ru-RU"/>
    </w:rPr>
  </w:style>
  <w:style w:type="paragraph" w:styleId="aa">
    <w:name w:val="Body Text"/>
    <w:basedOn w:val="a"/>
    <w:link w:val="12"/>
    <w:uiPriority w:val="99"/>
    <w:semiHidden/>
    <w:unhideWhenUsed/>
    <w:rsid w:val="00DF690D"/>
    <w:pPr>
      <w:widowControl w:val="0"/>
      <w:spacing w:line="268" w:lineRule="auto"/>
      <w:ind w:firstLine="240"/>
      <w:jc w:val="left"/>
    </w:pPr>
    <w:rPr>
      <w:rFonts w:ascii="Georgia" w:eastAsiaTheme="minorHAnsi" w:hAnsi="Georgia" w:cs="Georgia"/>
      <w:color w:val="231E20"/>
      <w:kern w:val="2"/>
      <w:sz w:val="19"/>
      <w:szCs w:val="19"/>
      <w:lang w:eastAsia="en-US"/>
    </w:rPr>
  </w:style>
  <w:style w:type="character" w:customStyle="1" w:styleId="ab">
    <w:name w:val="Основной текст Знак"/>
    <w:basedOn w:val="a0"/>
    <w:uiPriority w:val="99"/>
    <w:semiHidden/>
    <w:rsid w:val="00DF690D"/>
    <w:rPr>
      <w:rFonts w:ascii="Times New Roman" w:eastAsiaTheme="minorEastAsia" w:hAnsi="Times New Roman"/>
      <w:sz w:val="20"/>
      <w:lang w:eastAsia="ru-RU"/>
    </w:rPr>
  </w:style>
  <w:style w:type="paragraph" w:styleId="ac">
    <w:name w:val="No Spacing"/>
    <w:uiPriority w:val="1"/>
    <w:qFormat/>
    <w:rsid w:val="00DF690D"/>
    <w:pPr>
      <w:spacing w:after="0" w:line="240" w:lineRule="auto"/>
    </w:pPr>
  </w:style>
  <w:style w:type="character" w:customStyle="1" w:styleId="ad">
    <w:name w:val="Абзац списка Знак"/>
    <w:link w:val="ae"/>
    <w:qFormat/>
    <w:locked/>
    <w:rsid w:val="00DF690D"/>
    <w:rPr>
      <w:rFonts w:ascii="Times New Roman" w:eastAsiaTheme="minorEastAsia" w:hAnsi="Times New Roman" w:cs="Times New Roman"/>
      <w:sz w:val="20"/>
      <w:lang w:eastAsia="ru-RU"/>
    </w:rPr>
  </w:style>
  <w:style w:type="paragraph" w:styleId="ae">
    <w:name w:val="List Paragraph"/>
    <w:basedOn w:val="a"/>
    <w:link w:val="ad"/>
    <w:qFormat/>
    <w:rsid w:val="00DF690D"/>
    <w:pPr>
      <w:ind w:left="720"/>
      <w:contextualSpacing/>
    </w:pPr>
    <w:rPr>
      <w:rFonts w:cs="Times New Roman"/>
    </w:rPr>
  </w:style>
  <w:style w:type="paragraph" w:styleId="af">
    <w:name w:val="TOC Heading"/>
    <w:basedOn w:val="1"/>
    <w:next w:val="a"/>
    <w:uiPriority w:val="39"/>
    <w:semiHidden/>
    <w:unhideWhenUsed/>
    <w:qFormat/>
    <w:rsid w:val="00DF690D"/>
    <w:pPr>
      <w:spacing w:line="256" w:lineRule="auto"/>
      <w:ind w:firstLine="0"/>
      <w:jc w:val="left"/>
      <w:outlineLvl w:val="9"/>
    </w:pPr>
  </w:style>
  <w:style w:type="character" w:customStyle="1" w:styleId="af0">
    <w:name w:val="Сноска_"/>
    <w:link w:val="af1"/>
    <w:semiHidden/>
    <w:locked/>
    <w:rsid w:val="00DF690D"/>
    <w:rPr>
      <w:rFonts w:ascii="Georgia" w:hAnsi="Georgia" w:cs="Georgia"/>
      <w:color w:val="231E20"/>
      <w:sz w:val="19"/>
      <w:szCs w:val="19"/>
    </w:rPr>
  </w:style>
  <w:style w:type="paragraph" w:customStyle="1" w:styleId="af1">
    <w:name w:val="Сноска"/>
    <w:basedOn w:val="a"/>
    <w:link w:val="af0"/>
    <w:semiHidden/>
    <w:rsid w:val="00DF690D"/>
    <w:pPr>
      <w:widowControl w:val="0"/>
      <w:spacing w:line="220" w:lineRule="auto"/>
      <w:ind w:left="240" w:hanging="240"/>
      <w:jc w:val="left"/>
    </w:pPr>
    <w:rPr>
      <w:rFonts w:ascii="Georgia" w:eastAsiaTheme="minorHAnsi" w:hAnsi="Georgia" w:cs="Georgia"/>
      <w:color w:val="231E20"/>
      <w:sz w:val="19"/>
      <w:szCs w:val="19"/>
      <w:lang w:eastAsia="en-US"/>
    </w:rPr>
  </w:style>
  <w:style w:type="character" w:customStyle="1" w:styleId="32">
    <w:name w:val="Основной текст (3)_"/>
    <w:link w:val="33"/>
    <w:uiPriority w:val="99"/>
    <w:semiHidden/>
    <w:locked/>
    <w:rsid w:val="00DF690D"/>
    <w:rPr>
      <w:rFonts w:ascii="Arial" w:hAnsi="Arial" w:cs="Arial"/>
      <w:b/>
      <w:bCs/>
      <w:color w:val="231E20"/>
      <w:sz w:val="19"/>
      <w:szCs w:val="19"/>
    </w:rPr>
  </w:style>
  <w:style w:type="paragraph" w:customStyle="1" w:styleId="33">
    <w:name w:val="Основной текст (3)"/>
    <w:basedOn w:val="a"/>
    <w:link w:val="32"/>
    <w:uiPriority w:val="99"/>
    <w:semiHidden/>
    <w:rsid w:val="00DF690D"/>
    <w:pPr>
      <w:widowControl w:val="0"/>
      <w:spacing w:after="240" w:line="276" w:lineRule="auto"/>
      <w:ind w:firstLine="0"/>
      <w:jc w:val="left"/>
    </w:pPr>
    <w:rPr>
      <w:rFonts w:ascii="Arial" w:eastAsiaTheme="minorHAnsi" w:hAnsi="Arial" w:cs="Arial"/>
      <w:b/>
      <w:bCs/>
      <w:color w:val="231E20"/>
      <w:sz w:val="19"/>
      <w:szCs w:val="19"/>
      <w:lang w:eastAsia="en-US"/>
    </w:rPr>
  </w:style>
  <w:style w:type="character" w:customStyle="1" w:styleId="34">
    <w:name w:val="Заголовок №3_"/>
    <w:link w:val="35"/>
    <w:uiPriority w:val="99"/>
    <w:semiHidden/>
    <w:locked/>
    <w:rsid w:val="00DF690D"/>
    <w:rPr>
      <w:rFonts w:ascii="Arial" w:hAnsi="Arial" w:cs="Arial"/>
      <w:b/>
      <w:bCs/>
      <w:color w:val="231E20"/>
      <w:sz w:val="18"/>
      <w:szCs w:val="18"/>
    </w:rPr>
  </w:style>
  <w:style w:type="paragraph" w:customStyle="1" w:styleId="35">
    <w:name w:val="Заголовок №3"/>
    <w:basedOn w:val="a"/>
    <w:link w:val="34"/>
    <w:uiPriority w:val="99"/>
    <w:semiHidden/>
    <w:qFormat/>
    <w:rsid w:val="00DF690D"/>
    <w:pPr>
      <w:widowControl w:val="0"/>
      <w:spacing w:after="70" w:line="276" w:lineRule="auto"/>
      <w:ind w:firstLine="0"/>
      <w:jc w:val="left"/>
      <w:outlineLvl w:val="2"/>
    </w:pPr>
    <w:rPr>
      <w:rFonts w:ascii="Arial" w:eastAsiaTheme="minorHAnsi" w:hAnsi="Arial" w:cs="Arial"/>
      <w:b/>
      <w:bCs/>
      <w:color w:val="231E20"/>
      <w:sz w:val="18"/>
      <w:szCs w:val="18"/>
      <w:lang w:eastAsia="en-US"/>
    </w:rPr>
  </w:style>
  <w:style w:type="character" w:customStyle="1" w:styleId="22">
    <w:name w:val="Основной текст (2)_"/>
    <w:link w:val="23"/>
    <w:uiPriority w:val="99"/>
    <w:semiHidden/>
    <w:locked/>
    <w:rsid w:val="00DF690D"/>
    <w:rPr>
      <w:rFonts w:ascii="Tahoma" w:hAnsi="Tahoma" w:cs="Tahoma"/>
      <w:b/>
      <w:bCs/>
      <w:color w:val="231E20"/>
      <w:w w:val="80"/>
      <w:sz w:val="20"/>
      <w:szCs w:val="20"/>
    </w:rPr>
  </w:style>
  <w:style w:type="paragraph" w:customStyle="1" w:styleId="23">
    <w:name w:val="Основной текст (2)"/>
    <w:basedOn w:val="a"/>
    <w:link w:val="22"/>
    <w:uiPriority w:val="99"/>
    <w:semiHidden/>
    <w:rsid w:val="00DF690D"/>
    <w:pPr>
      <w:widowControl w:val="0"/>
      <w:spacing w:after="80" w:line="240" w:lineRule="auto"/>
      <w:ind w:firstLine="0"/>
      <w:jc w:val="left"/>
    </w:pPr>
    <w:rPr>
      <w:rFonts w:ascii="Tahoma" w:eastAsiaTheme="minorHAnsi" w:hAnsi="Tahoma" w:cs="Tahoma"/>
      <w:b/>
      <w:bCs/>
      <w:color w:val="231E20"/>
      <w:w w:val="80"/>
      <w:szCs w:val="20"/>
      <w:lang w:eastAsia="en-US"/>
    </w:rPr>
  </w:style>
  <w:style w:type="paragraph" w:customStyle="1" w:styleId="headertext">
    <w:name w:val="headertext"/>
    <w:basedOn w:val="a"/>
    <w:uiPriority w:val="99"/>
    <w:semiHidden/>
    <w:rsid w:val="00DF690D"/>
    <w:pPr>
      <w:spacing w:before="100" w:beforeAutospacing="1" w:after="100" w:afterAutospacing="1" w:line="240" w:lineRule="auto"/>
      <w:ind w:firstLine="0"/>
      <w:jc w:val="left"/>
    </w:pPr>
    <w:rPr>
      <w:rFonts w:eastAsia="Times New Roman" w:cs="Times New Roman"/>
      <w:sz w:val="24"/>
      <w:szCs w:val="24"/>
    </w:rPr>
  </w:style>
  <w:style w:type="character" w:customStyle="1" w:styleId="af2">
    <w:name w:val="Основной текст_"/>
    <w:basedOn w:val="a0"/>
    <w:link w:val="13"/>
    <w:semiHidden/>
    <w:locked/>
    <w:rsid w:val="00DF690D"/>
    <w:rPr>
      <w:rFonts w:ascii="Times New Roman" w:eastAsia="Times New Roman" w:hAnsi="Times New Roman" w:cs="Times New Roman"/>
      <w:color w:val="231E20"/>
      <w:sz w:val="20"/>
      <w:szCs w:val="20"/>
    </w:rPr>
  </w:style>
  <w:style w:type="paragraph" w:customStyle="1" w:styleId="13">
    <w:name w:val="Основной текст1"/>
    <w:basedOn w:val="a"/>
    <w:link w:val="af2"/>
    <w:semiHidden/>
    <w:rsid w:val="00DF690D"/>
    <w:pPr>
      <w:widowControl w:val="0"/>
      <w:spacing w:line="252" w:lineRule="auto"/>
      <w:ind w:firstLine="240"/>
      <w:jc w:val="left"/>
    </w:pPr>
    <w:rPr>
      <w:rFonts w:eastAsia="Times New Roman" w:cs="Times New Roman"/>
      <w:color w:val="231E20"/>
      <w:szCs w:val="20"/>
      <w:lang w:eastAsia="en-US"/>
    </w:rPr>
  </w:style>
  <w:style w:type="paragraph" w:customStyle="1" w:styleId="af3">
    <w:name w:val="Подзаг"/>
    <w:basedOn w:val="a"/>
    <w:uiPriority w:val="99"/>
    <w:semiHidden/>
    <w:qFormat/>
    <w:rsid w:val="00DF690D"/>
    <w:pPr>
      <w:widowControl w:val="0"/>
      <w:spacing w:line="240" w:lineRule="auto"/>
      <w:ind w:firstLine="0"/>
      <w:jc w:val="left"/>
    </w:pPr>
    <w:rPr>
      <w:rFonts w:ascii="Arial" w:eastAsia="Courier New" w:hAnsi="Arial" w:cs="Arial"/>
      <w:b/>
      <w:color w:val="000000"/>
      <w:szCs w:val="20"/>
      <w:lang w:bidi="ru-RU"/>
    </w:rPr>
  </w:style>
  <w:style w:type="paragraph" w:customStyle="1" w:styleId="14">
    <w:name w:val="Подзаг1"/>
    <w:basedOn w:val="a"/>
    <w:uiPriority w:val="99"/>
    <w:semiHidden/>
    <w:qFormat/>
    <w:rsid w:val="00DF690D"/>
    <w:pPr>
      <w:keepNext/>
      <w:keepLines/>
      <w:widowControl w:val="0"/>
      <w:spacing w:line="240" w:lineRule="auto"/>
      <w:ind w:firstLine="0"/>
      <w:jc w:val="left"/>
    </w:pPr>
    <w:rPr>
      <w:rFonts w:ascii="Arial" w:eastAsia="Courier New" w:hAnsi="Arial" w:cs="Arial"/>
      <w:b/>
      <w:i/>
      <w:szCs w:val="20"/>
      <w:lang w:bidi="ru-RU"/>
    </w:rPr>
  </w:style>
  <w:style w:type="paragraph" w:customStyle="1" w:styleId="Default">
    <w:name w:val="Default"/>
    <w:uiPriority w:val="99"/>
    <w:semiHidden/>
    <w:rsid w:val="00DF690D"/>
    <w:pPr>
      <w:autoSpaceDE w:val="0"/>
      <w:autoSpaceDN w:val="0"/>
      <w:adjustRightInd w:val="0"/>
      <w:spacing w:after="0" w:line="240" w:lineRule="auto"/>
    </w:pPr>
    <w:rPr>
      <w:rFonts w:ascii="SchoolBookSanPin" w:hAnsi="SchoolBookSanPin" w:cs="SchoolBookSanPin"/>
      <w:color w:val="000000"/>
      <w:sz w:val="24"/>
      <w:szCs w:val="24"/>
    </w:rPr>
  </w:style>
  <w:style w:type="paragraph" w:customStyle="1" w:styleId="-">
    <w:name w:val="Основной текст-норм"/>
    <w:basedOn w:val="23"/>
    <w:uiPriority w:val="99"/>
    <w:semiHidden/>
    <w:qFormat/>
    <w:rsid w:val="00DF690D"/>
    <w:pPr>
      <w:spacing w:after="0" w:line="285"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4">
    <w:name w:val="Другое_"/>
    <w:basedOn w:val="a0"/>
    <w:link w:val="af5"/>
    <w:semiHidden/>
    <w:locked/>
    <w:rsid w:val="00DF690D"/>
    <w:rPr>
      <w:rFonts w:ascii="Times New Roman" w:eastAsia="Times New Roman" w:hAnsi="Times New Roman" w:cs="Times New Roman"/>
      <w:color w:val="231E20"/>
      <w:sz w:val="20"/>
      <w:szCs w:val="20"/>
    </w:rPr>
  </w:style>
  <w:style w:type="paragraph" w:customStyle="1" w:styleId="af5">
    <w:name w:val="Другое"/>
    <w:basedOn w:val="a"/>
    <w:link w:val="af4"/>
    <w:semiHidden/>
    <w:rsid w:val="00DF690D"/>
    <w:pPr>
      <w:widowControl w:val="0"/>
      <w:spacing w:line="252" w:lineRule="auto"/>
      <w:ind w:firstLine="240"/>
      <w:jc w:val="left"/>
    </w:pPr>
    <w:rPr>
      <w:rFonts w:eastAsia="Times New Roman" w:cs="Times New Roman"/>
      <w:color w:val="231E20"/>
      <w:szCs w:val="20"/>
      <w:lang w:eastAsia="en-US"/>
    </w:rPr>
  </w:style>
  <w:style w:type="character" w:styleId="af6">
    <w:name w:val="endnote reference"/>
    <w:basedOn w:val="a0"/>
    <w:uiPriority w:val="99"/>
    <w:semiHidden/>
    <w:unhideWhenUsed/>
    <w:rsid w:val="00DF690D"/>
    <w:rPr>
      <w:vertAlign w:val="superscript"/>
    </w:rPr>
  </w:style>
  <w:style w:type="character" w:customStyle="1" w:styleId="12">
    <w:name w:val="Основной текст Знак1"/>
    <w:link w:val="aa"/>
    <w:uiPriority w:val="99"/>
    <w:semiHidden/>
    <w:locked/>
    <w:rsid w:val="00DF690D"/>
    <w:rPr>
      <w:rFonts w:ascii="Georgia" w:hAnsi="Georgia" w:cs="Georgia"/>
      <w:color w:val="231E20"/>
      <w:kern w:val="2"/>
      <w:sz w:val="19"/>
      <w:szCs w:val="19"/>
    </w:rPr>
  </w:style>
  <w:style w:type="character" w:customStyle="1" w:styleId="s10">
    <w:name w:val="s_10"/>
    <w:basedOn w:val="a0"/>
    <w:rsid w:val="00DF690D"/>
  </w:style>
  <w:style w:type="character" w:customStyle="1" w:styleId="UnresolvedMention">
    <w:name w:val="Unresolved Mention"/>
    <w:basedOn w:val="a0"/>
    <w:uiPriority w:val="99"/>
    <w:semiHidden/>
    <w:rsid w:val="00DF690D"/>
    <w:rPr>
      <w:color w:val="605E5C"/>
      <w:shd w:val="clear" w:color="auto" w:fill="E1DFDD"/>
    </w:rPr>
  </w:style>
  <w:style w:type="character" w:customStyle="1" w:styleId="A33">
    <w:name w:val="A3+3"/>
    <w:uiPriority w:val="99"/>
    <w:rsid w:val="00DF690D"/>
    <w:rPr>
      <w:rFonts w:ascii="SchoolBookSanPin" w:hAnsi="SchoolBookSanPin" w:cs="SchoolBookSanPin" w:hint="default"/>
      <w:color w:val="000000"/>
    </w:rPr>
  </w:style>
  <w:style w:type="table" w:styleId="af7">
    <w:name w:val="Table Grid"/>
    <w:basedOn w:val="a1"/>
    <w:uiPriority w:val="39"/>
    <w:rsid w:val="00DF690D"/>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F690D"/>
    <w:pPr>
      <w:spacing w:after="0" w:line="240" w:lineRule="auto"/>
    </w:pPr>
    <w:rPr>
      <w:rFonts w:eastAsiaTheme="minorEastAsia"/>
      <w:kern w:val="2"/>
    </w:rPr>
    <w:tblPr>
      <w:tblCellMar>
        <w:top w:w="0" w:type="dxa"/>
        <w:left w:w="0" w:type="dxa"/>
        <w:bottom w:w="0" w:type="dxa"/>
        <w:right w:w="0" w:type="dxa"/>
      </w:tblCellMar>
    </w:tblPr>
  </w:style>
  <w:style w:type="table" w:customStyle="1" w:styleId="15">
    <w:name w:val="Сетка таблицы1"/>
    <w:basedOn w:val="a1"/>
    <w:uiPriority w:val="39"/>
    <w:qFormat/>
    <w:rsid w:val="00DF690D"/>
    <w:pPr>
      <w:spacing w:after="0" w:line="240" w:lineRule="auto"/>
    </w:pPr>
    <w:rPr>
      <w:rFonts w:ascii="Calibri" w:eastAsia="Calibri" w:hAnsi="Calibri" w:cs="Calibri"/>
      <w:kern w:val="2"/>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15185</Words>
  <Characters>86556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2024-04-05T20:17:00Z</dcterms:created>
  <dcterms:modified xsi:type="dcterms:W3CDTF">2024-04-05T20:17:00Z</dcterms:modified>
</cp:coreProperties>
</file>